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Pr="004F3494" w:rsidRDefault="000965DE" w:rsidP="00877721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F3494">
        <w:rPr>
          <w:rFonts w:ascii="Times New Roman" w:hAnsi="Times New Roman"/>
          <w:b/>
          <w:bCs/>
        </w:rPr>
        <w:t xml:space="preserve">Акт № </w:t>
      </w:r>
      <w:r w:rsidR="007E2CEB" w:rsidRPr="004F3494">
        <w:rPr>
          <w:rFonts w:ascii="Times New Roman" w:hAnsi="Times New Roman"/>
          <w:b/>
          <w:bCs/>
        </w:rPr>
        <w:t>27</w:t>
      </w:r>
      <w:r w:rsidR="00C110D3" w:rsidRPr="004F3494">
        <w:rPr>
          <w:rFonts w:ascii="Times New Roman" w:hAnsi="Times New Roman"/>
          <w:b/>
          <w:bCs/>
        </w:rPr>
        <w:t>/14</w:t>
      </w:r>
    </w:p>
    <w:p w:rsidR="00877721" w:rsidRPr="004F3494" w:rsidRDefault="00877721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>п</w:t>
      </w:r>
      <w:r w:rsidRPr="004F3494">
        <w:rPr>
          <w:rFonts w:ascii="Times New Roman" w:hAnsi="Times New Roman"/>
          <w:b/>
          <w:sz w:val="24"/>
          <w:szCs w:val="24"/>
        </w:rPr>
        <w:t xml:space="preserve">о результатам </w:t>
      </w:r>
      <w:r w:rsidRPr="004F3494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0965DE" w:rsidRPr="004F3494" w:rsidRDefault="000965DE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21" w:rsidRPr="004F3494" w:rsidRDefault="00877721" w:rsidP="00877721">
      <w:pPr>
        <w:pStyle w:val="a6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F3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494">
        <w:rPr>
          <w:rFonts w:ascii="Times New Roman" w:hAnsi="Times New Roman"/>
          <w:b/>
          <w:sz w:val="24"/>
          <w:szCs w:val="24"/>
        </w:rPr>
        <w:t>«</w:t>
      </w:r>
      <w:r w:rsidRPr="004F3494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</w:t>
      </w:r>
      <w:r w:rsidR="000965DE" w:rsidRPr="004F349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4F3494">
        <w:rPr>
          <w:rFonts w:ascii="Times New Roman" w:hAnsi="Times New Roman" w:cs="Times New Roman"/>
          <w:b/>
          <w:sz w:val="24"/>
          <w:szCs w:val="24"/>
        </w:rPr>
        <w:t xml:space="preserve"> 2013 год»</w:t>
      </w:r>
    </w:p>
    <w:p w:rsidR="00877721" w:rsidRPr="004F3494" w:rsidRDefault="00877721" w:rsidP="00877721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21" w:rsidRPr="004F3494" w:rsidRDefault="00877721" w:rsidP="00877721">
      <w:pPr>
        <w:pStyle w:val="a6"/>
        <w:spacing w:before="0" w:after="0"/>
        <w:jc w:val="center"/>
        <w:rPr>
          <w:rFonts w:ascii="Times New Roman" w:hAnsi="Times New Roman"/>
        </w:rPr>
      </w:pPr>
    </w:p>
    <w:p w:rsidR="00877721" w:rsidRPr="004F3494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4F3494">
        <w:rPr>
          <w:rFonts w:ascii="Times New Roman" w:hAnsi="Times New Roman"/>
          <w:b/>
        </w:rPr>
        <w:t xml:space="preserve"> </w:t>
      </w:r>
      <w:r w:rsidR="00C110D3" w:rsidRPr="004F3494">
        <w:rPr>
          <w:rFonts w:ascii="Times New Roman" w:hAnsi="Times New Roman"/>
          <w:b/>
        </w:rPr>
        <w:t>18</w:t>
      </w:r>
      <w:r w:rsidRPr="004F3494">
        <w:rPr>
          <w:rFonts w:ascii="Times New Roman" w:hAnsi="Times New Roman"/>
          <w:b/>
        </w:rPr>
        <w:t xml:space="preserve"> </w:t>
      </w:r>
      <w:r w:rsidR="00627CDE" w:rsidRPr="004F3494">
        <w:rPr>
          <w:rFonts w:ascii="Times New Roman" w:hAnsi="Times New Roman"/>
          <w:b/>
        </w:rPr>
        <w:t>июня</w:t>
      </w:r>
      <w:r w:rsidRPr="004F3494">
        <w:rPr>
          <w:rFonts w:ascii="Times New Roman" w:hAnsi="Times New Roman"/>
          <w:b/>
        </w:rPr>
        <w:t xml:space="preserve"> 201</w:t>
      </w:r>
      <w:r w:rsidR="000965DE" w:rsidRPr="004F3494">
        <w:rPr>
          <w:rFonts w:ascii="Times New Roman" w:hAnsi="Times New Roman"/>
          <w:b/>
        </w:rPr>
        <w:t>4</w:t>
      </w:r>
      <w:r w:rsidRPr="004F3494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4F3494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Pr="004F3494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4F3494">
        <w:rPr>
          <w:rFonts w:ascii="Times New Roman" w:hAnsi="Times New Roman"/>
          <w:b/>
        </w:rPr>
        <w:t xml:space="preserve">Количество экземпляров - </w:t>
      </w:r>
      <w:r w:rsidR="00627CDE" w:rsidRPr="004F3494">
        <w:rPr>
          <w:rFonts w:ascii="Times New Roman" w:hAnsi="Times New Roman"/>
          <w:b/>
        </w:rPr>
        <w:t>3</w:t>
      </w:r>
      <w:r w:rsidRPr="004F3494">
        <w:rPr>
          <w:rFonts w:ascii="Times New Roman" w:hAnsi="Times New Roman"/>
          <w:b/>
        </w:rPr>
        <w:t>.</w:t>
      </w:r>
    </w:p>
    <w:p w:rsidR="00877721" w:rsidRPr="004F3494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0965DE" w:rsidRPr="004F3494" w:rsidRDefault="000965DE" w:rsidP="000965DE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349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0965DE" w:rsidRPr="004F3494" w:rsidRDefault="000965DE" w:rsidP="000965DE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F3494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Pr="004F3494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4F3494">
        <w:rPr>
          <w:rFonts w:ascii="Times New Roman" w:hAnsi="Times New Roman"/>
          <w:bCs/>
          <w:sz w:val="24"/>
          <w:szCs w:val="24"/>
        </w:rPr>
        <w:t>».</w:t>
      </w:r>
    </w:p>
    <w:p w:rsidR="005F18E7" w:rsidRPr="004F3494" w:rsidRDefault="005F18E7" w:rsidP="00877721">
      <w:pPr>
        <w:pStyle w:val="a6"/>
        <w:spacing w:before="0" w:after="0"/>
        <w:ind w:firstLine="567"/>
        <w:jc w:val="both"/>
        <w:rPr>
          <w:rFonts w:ascii="Times New Roman" w:hAnsi="Times New Roman"/>
        </w:rPr>
      </w:pPr>
    </w:p>
    <w:p w:rsidR="00877721" w:rsidRPr="004F3494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1D6B1F" w:rsidRPr="004F3494" w:rsidRDefault="001D6B1F" w:rsidP="001D6B1F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1D6B1F" w:rsidRPr="004F3494" w:rsidRDefault="001D6B1F" w:rsidP="001D6B1F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15.04.2014 г. № 8-р.</w:t>
      </w:r>
    </w:p>
    <w:p w:rsidR="001D6B1F" w:rsidRPr="004F3494" w:rsidRDefault="001D6B1F" w:rsidP="009A4CC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721" w:rsidRPr="004F3494" w:rsidRDefault="00877721" w:rsidP="009A4CC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877721" w:rsidRPr="004F3494" w:rsidRDefault="00877721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627CDE" w:rsidRPr="004F349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F3494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5F18E7" w:rsidRPr="004F3494" w:rsidRDefault="005F18E7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877721" w:rsidRPr="004F3494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4F3494">
        <w:rPr>
          <w:rFonts w:ascii="Times New Roman" w:hAnsi="Times New Roman"/>
          <w:bCs/>
          <w:sz w:val="24"/>
          <w:szCs w:val="24"/>
        </w:rPr>
        <w:t>:</w:t>
      </w:r>
    </w:p>
    <w:p w:rsidR="00877721" w:rsidRPr="004F3494" w:rsidRDefault="001D6B1F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494">
        <w:rPr>
          <w:rFonts w:ascii="Times New Roman" w:hAnsi="Times New Roman"/>
          <w:bCs/>
          <w:sz w:val="24"/>
          <w:szCs w:val="24"/>
        </w:rPr>
        <w:t>М</w:t>
      </w:r>
      <w:r w:rsidR="007E2CEB" w:rsidRPr="004F3494">
        <w:rPr>
          <w:rFonts w:ascii="Times New Roman" w:hAnsi="Times New Roman"/>
          <w:bCs/>
          <w:sz w:val="24"/>
          <w:szCs w:val="24"/>
        </w:rPr>
        <w:t>ироно</w:t>
      </w:r>
      <w:r w:rsidRPr="004F3494">
        <w:rPr>
          <w:rFonts w:ascii="Times New Roman" w:hAnsi="Times New Roman"/>
          <w:bCs/>
          <w:sz w:val="24"/>
          <w:szCs w:val="24"/>
        </w:rPr>
        <w:t>вское</w:t>
      </w:r>
      <w:r w:rsidR="00877721" w:rsidRPr="004F3494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F18E7" w:rsidRPr="004F3494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4F3494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77721" w:rsidRPr="004F3494" w:rsidRDefault="00877721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4F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94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 w:rsidR="00244A3A" w:rsidRPr="004F3494">
        <w:rPr>
          <w:rFonts w:ascii="Times New Roman" w:hAnsi="Times New Roman" w:cs="Times New Roman"/>
          <w:sz w:val="24"/>
          <w:szCs w:val="24"/>
        </w:rPr>
        <w:t>3</w:t>
      </w:r>
      <w:r w:rsidRPr="004F34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18E7" w:rsidRPr="004F3494" w:rsidRDefault="005F18E7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721" w:rsidRPr="004F3494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4F3494">
        <w:rPr>
          <w:rFonts w:ascii="Times New Roman" w:hAnsi="Times New Roman"/>
          <w:sz w:val="24"/>
          <w:szCs w:val="24"/>
        </w:rPr>
        <w:t>: 201</w:t>
      </w:r>
      <w:r w:rsidR="00244A3A" w:rsidRPr="004F3494">
        <w:rPr>
          <w:rFonts w:ascii="Times New Roman" w:hAnsi="Times New Roman"/>
          <w:sz w:val="24"/>
          <w:szCs w:val="24"/>
        </w:rPr>
        <w:t>3</w:t>
      </w:r>
      <w:r w:rsidRPr="004F3494">
        <w:rPr>
          <w:rFonts w:ascii="Times New Roman" w:hAnsi="Times New Roman"/>
          <w:sz w:val="24"/>
          <w:szCs w:val="24"/>
        </w:rPr>
        <w:t xml:space="preserve"> год</w:t>
      </w:r>
      <w:r w:rsidR="00244A3A" w:rsidRPr="004F3494">
        <w:rPr>
          <w:rFonts w:ascii="Times New Roman" w:hAnsi="Times New Roman"/>
          <w:sz w:val="24"/>
          <w:szCs w:val="24"/>
        </w:rPr>
        <w:t>.</w:t>
      </w:r>
    </w:p>
    <w:p w:rsidR="005F18E7" w:rsidRPr="004F3494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4F3494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4F3494">
        <w:rPr>
          <w:rFonts w:ascii="Times New Roman" w:hAnsi="Times New Roman"/>
          <w:bCs/>
          <w:sz w:val="24"/>
          <w:szCs w:val="24"/>
        </w:rPr>
        <w:t xml:space="preserve">с </w:t>
      </w:r>
      <w:r w:rsidR="00244A3A" w:rsidRPr="004F3494">
        <w:rPr>
          <w:rFonts w:ascii="Times New Roman" w:hAnsi="Times New Roman"/>
          <w:bCs/>
          <w:sz w:val="24"/>
          <w:szCs w:val="24"/>
        </w:rPr>
        <w:t>05</w:t>
      </w:r>
      <w:r w:rsidRPr="004F3494">
        <w:rPr>
          <w:rFonts w:ascii="Times New Roman" w:hAnsi="Times New Roman"/>
          <w:bCs/>
          <w:sz w:val="24"/>
          <w:szCs w:val="24"/>
        </w:rPr>
        <w:t xml:space="preserve"> </w:t>
      </w:r>
      <w:r w:rsidR="00244A3A" w:rsidRPr="004F3494">
        <w:rPr>
          <w:rFonts w:ascii="Times New Roman" w:hAnsi="Times New Roman"/>
          <w:bCs/>
          <w:sz w:val="24"/>
          <w:szCs w:val="24"/>
        </w:rPr>
        <w:t>мая</w:t>
      </w:r>
      <w:r w:rsidRPr="004F3494">
        <w:rPr>
          <w:rFonts w:ascii="Times New Roman" w:hAnsi="Times New Roman"/>
          <w:bCs/>
          <w:sz w:val="24"/>
          <w:szCs w:val="24"/>
        </w:rPr>
        <w:t xml:space="preserve"> по </w:t>
      </w:r>
      <w:r w:rsidR="00255957" w:rsidRPr="004F3494">
        <w:rPr>
          <w:rFonts w:ascii="Times New Roman" w:hAnsi="Times New Roman"/>
          <w:bCs/>
          <w:sz w:val="24"/>
          <w:szCs w:val="24"/>
        </w:rPr>
        <w:t>20</w:t>
      </w:r>
      <w:r w:rsidR="00244A3A" w:rsidRPr="004F3494">
        <w:rPr>
          <w:rFonts w:ascii="Times New Roman" w:hAnsi="Times New Roman"/>
          <w:bCs/>
          <w:sz w:val="24"/>
          <w:szCs w:val="24"/>
        </w:rPr>
        <w:t xml:space="preserve"> и</w:t>
      </w:r>
      <w:r w:rsidRPr="004F3494">
        <w:rPr>
          <w:rFonts w:ascii="Times New Roman" w:hAnsi="Times New Roman"/>
          <w:bCs/>
          <w:sz w:val="24"/>
          <w:szCs w:val="24"/>
        </w:rPr>
        <w:t>ю</w:t>
      </w:r>
      <w:r w:rsidR="00244A3A" w:rsidRPr="004F3494">
        <w:rPr>
          <w:rFonts w:ascii="Times New Roman" w:hAnsi="Times New Roman"/>
          <w:bCs/>
          <w:sz w:val="24"/>
          <w:szCs w:val="24"/>
        </w:rPr>
        <w:t>н</w:t>
      </w:r>
      <w:r w:rsidRPr="004F3494">
        <w:rPr>
          <w:rFonts w:ascii="Times New Roman" w:hAnsi="Times New Roman"/>
          <w:bCs/>
          <w:sz w:val="24"/>
          <w:szCs w:val="24"/>
        </w:rPr>
        <w:t xml:space="preserve">я </w:t>
      </w:r>
      <w:r w:rsidR="00244A3A" w:rsidRPr="004F3494">
        <w:rPr>
          <w:rFonts w:ascii="Times New Roman" w:hAnsi="Times New Roman"/>
          <w:bCs/>
          <w:sz w:val="24"/>
          <w:szCs w:val="24"/>
        </w:rPr>
        <w:t>2014</w:t>
      </w:r>
      <w:r w:rsidRPr="004F3494">
        <w:rPr>
          <w:rFonts w:ascii="Times New Roman" w:hAnsi="Times New Roman"/>
          <w:bCs/>
          <w:sz w:val="24"/>
          <w:szCs w:val="24"/>
        </w:rPr>
        <w:t xml:space="preserve"> г.</w:t>
      </w:r>
    </w:p>
    <w:p w:rsidR="005F18E7" w:rsidRPr="004F3494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721" w:rsidRPr="004F3494" w:rsidRDefault="00877721" w:rsidP="00877721">
      <w:pPr>
        <w:pStyle w:val="210"/>
        <w:ind w:firstLine="0"/>
        <w:rPr>
          <w:b/>
          <w:sz w:val="24"/>
          <w:szCs w:val="24"/>
        </w:rPr>
      </w:pPr>
      <w:r w:rsidRPr="004F3494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F53443" w:rsidRPr="00644629" w:rsidRDefault="00F53443" w:rsidP="00F5344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644629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F53443" w:rsidRPr="00644629" w:rsidRDefault="00F53443" w:rsidP="00F5344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644629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53443" w:rsidRPr="00644629" w:rsidRDefault="00F53443" w:rsidP="00F5344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644629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F53443" w:rsidRPr="00644629" w:rsidRDefault="00F53443" w:rsidP="00F5344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644629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644629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F53443" w:rsidRPr="00644629" w:rsidRDefault="00F53443" w:rsidP="00F53443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44629">
        <w:rPr>
          <w:rFonts w:ascii="Times New Roman" w:hAnsi="Times New Roman" w:cs="Times New Roman"/>
          <w:b w:val="0"/>
          <w:bCs w:val="0"/>
          <w:color w:val="auto"/>
        </w:rPr>
        <w:t>Постановление Правительства Иркутской области от 14.05.2013 г. N 186-ПП</w:t>
      </w:r>
      <w:r w:rsidRPr="00644629">
        <w:rPr>
          <w:rFonts w:ascii="Times New Roman" w:hAnsi="Times New Roman" w:cs="Times New Roman"/>
          <w:b w:val="0"/>
          <w:bCs w:val="0"/>
          <w:color w:val="auto"/>
        </w:rPr>
        <w:br/>
        <w:t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инициатив»;</w:t>
      </w:r>
    </w:p>
    <w:p w:rsidR="00F53443" w:rsidRPr="00644629" w:rsidRDefault="00103CE8" w:rsidP="00F53443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F53443" w:rsidRPr="0064462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F53443" w:rsidRPr="0064462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F53443" w:rsidRPr="00644629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53443" w:rsidRPr="00644629" w:rsidRDefault="00F53443" w:rsidP="00F53443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44629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53443" w:rsidRPr="00644629" w:rsidRDefault="00103CE8" w:rsidP="00F53443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F53443" w:rsidRPr="00644629">
          <w:rPr>
            <w:sz w:val="24"/>
            <w:szCs w:val="24"/>
          </w:rPr>
          <w:t>Указания</w:t>
        </w:r>
      </w:hyperlink>
      <w:r w:rsidR="00F53443" w:rsidRPr="00644629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F53443" w:rsidRPr="00644629" w:rsidRDefault="00F53443" w:rsidP="00F5344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644629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877721" w:rsidRPr="00644629" w:rsidRDefault="00877721" w:rsidP="00F53443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644629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877721" w:rsidRPr="00644629" w:rsidRDefault="00877721" w:rsidP="00F5344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29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4F3494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Pr="004F3494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3494"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255957" w:rsidRPr="004F3494" w:rsidRDefault="007E2CEB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55957" w:rsidRPr="004F3494">
        <w:rPr>
          <w:rFonts w:ascii="Times New Roman" w:hAnsi="Times New Roman" w:cs="Times New Roman"/>
          <w:sz w:val="24"/>
          <w:szCs w:val="24"/>
        </w:rPr>
        <w:t>Решени</w:t>
      </w:r>
      <w:r w:rsidRPr="004F3494">
        <w:rPr>
          <w:rFonts w:ascii="Times New Roman" w:hAnsi="Times New Roman" w:cs="Times New Roman"/>
          <w:sz w:val="24"/>
          <w:szCs w:val="24"/>
        </w:rPr>
        <w:t>я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Pr="004F3494">
        <w:rPr>
          <w:rFonts w:ascii="Times New Roman" w:hAnsi="Times New Roman" w:cs="Times New Roman"/>
          <w:sz w:val="24"/>
          <w:szCs w:val="24"/>
        </w:rPr>
        <w:t>схода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="001D6B1F" w:rsidRPr="004F349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от 1</w:t>
      </w:r>
      <w:r w:rsidRPr="004F3494">
        <w:rPr>
          <w:rFonts w:ascii="Times New Roman" w:hAnsi="Times New Roman" w:cs="Times New Roman"/>
          <w:sz w:val="24"/>
          <w:szCs w:val="24"/>
        </w:rPr>
        <w:t>5</w:t>
      </w:r>
      <w:r w:rsidR="00255957" w:rsidRPr="004F3494">
        <w:rPr>
          <w:rFonts w:ascii="Times New Roman" w:hAnsi="Times New Roman" w:cs="Times New Roman"/>
          <w:sz w:val="24"/>
          <w:szCs w:val="24"/>
        </w:rPr>
        <w:t>.0</w:t>
      </w:r>
      <w:r w:rsidR="001D6B1F" w:rsidRPr="004F3494">
        <w:rPr>
          <w:rFonts w:ascii="Times New Roman" w:hAnsi="Times New Roman" w:cs="Times New Roman"/>
          <w:sz w:val="24"/>
          <w:szCs w:val="24"/>
        </w:rPr>
        <w:t>5</w:t>
      </w:r>
      <w:r w:rsidR="00255957" w:rsidRPr="004F3494">
        <w:rPr>
          <w:rFonts w:ascii="Times New Roman" w:hAnsi="Times New Roman" w:cs="Times New Roman"/>
          <w:sz w:val="24"/>
          <w:szCs w:val="24"/>
        </w:rPr>
        <w:t>.201</w:t>
      </w:r>
      <w:r w:rsidR="001D6B1F" w:rsidRPr="004F3494">
        <w:rPr>
          <w:rFonts w:ascii="Times New Roman" w:hAnsi="Times New Roman" w:cs="Times New Roman"/>
          <w:sz w:val="24"/>
          <w:szCs w:val="24"/>
        </w:rPr>
        <w:t xml:space="preserve">3 г. № </w:t>
      </w:r>
      <w:r w:rsidRPr="004F3494">
        <w:rPr>
          <w:rFonts w:ascii="Times New Roman" w:hAnsi="Times New Roman" w:cs="Times New Roman"/>
          <w:sz w:val="24"/>
          <w:szCs w:val="24"/>
        </w:rPr>
        <w:t>68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«О</w:t>
      </w:r>
      <w:r w:rsidRPr="004F3494">
        <w:rPr>
          <w:rFonts w:ascii="Times New Roman" w:hAnsi="Times New Roman" w:cs="Times New Roman"/>
          <w:sz w:val="24"/>
          <w:szCs w:val="24"/>
        </w:rPr>
        <w:t>б утверждении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 </w:t>
      </w:r>
      <w:r w:rsidR="001D6B1F" w:rsidRPr="004F3494">
        <w:rPr>
          <w:rFonts w:ascii="Times New Roman" w:hAnsi="Times New Roman" w:cs="Times New Roman"/>
          <w:sz w:val="24"/>
          <w:szCs w:val="24"/>
        </w:rPr>
        <w:t>в 2013 г.</w:t>
      </w:r>
      <w:r w:rsidR="00255957" w:rsidRPr="004F3494">
        <w:rPr>
          <w:rFonts w:ascii="Times New Roman" w:hAnsi="Times New Roman" w:cs="Times New Roman"/>
          <w:sz w:val="24"/>
          <w:szCs w:val="24"/>
        </w:rPr>
        <w:t>»;</w:t>
      </w:r>
    </w:p>
    <w:p w:rsidR="00255957" w:rsidRPr="004F3494" w:rsidRDefault="00255957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Копия Порядка ведения реестра расходных обязательств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Pr="004F34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утвержденного постановлением администрации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Pr="004F3494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="007E2CEB" w:rsidRPr="004F3494">
        <w:rPr>
          <w:rFonts w:ascii="Times New Roman" w:hAnsi="Times New Roman" w:cs="Times New Roman"/>
          <w:sz w:val="24"/>
          <w:szCs w:val="24"/>
        </w:rPr>
        <w:t>8</w:t>
      </w:r>
      <w:r w:rsidRPr="004F3494">
        <w:rPr>
          <w:rFonts w:ascii="Times New Roman" w:hAnsi="Times New Roman" w:cs="Times New Roman"/>
          <w:sz w:val="24"/>
          <w:szCs w:val="24"/>
        </w:rPr>
        <w:t xml:space="preserve"> от 0</w:t>
      </w:r>
      <w:r w:rsidR="007E2CEB" w:rsidRPr="004F3494">
        <w:rPr>
          <w:rFonts w:ascii="Times New Roman" w:hAnsi="Times New Roman" w:cs="Times New Roman"/>
          <w:sz w:val="24"/>
          <w:szCs w:val="24"/>
        </w:rPr>
        <w:t>5</w:t>
      </w:r>
      <w:r w:rsidRPr="004F3494">
        <w:rPr>
          <w:rFonts w:ascii="Times New Roman" w:hAnsi="Times New Roman" w:cs="Times New Roman"/>
          <w:sz w:val="24"/>
          <w:szCs w:val="24"/>
        </w:rPr>
        <w:t>.12.20</w:t>
      </w:r>
      <w:r w:rsidR="00A06C37" w:rsidRPr="004F3494">
        <w:rPr>
          <w:rFonts w:ascii="Times New Roman" w:hAnsi="Times New Roman" w:cs="Times New Roman"/>
          <w:sz w:val="24"/>
          <w:szCs w:val="24"/>
        </w:rPr>
        <w:t>06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Pr="004F3494">
        <w:rPr>
          <w:rFonts w:ascii="Times New Roman" w:hAnsi="Times New Roman" w:cs="Times New Roman"/>
          <w:sz w:val="24"/>
          <w:szCs w:val="24"/>
        </w:rPr>
        <w:t>г.;</w:t>
      </w:r>
    </w:p>
    <w:p w:rsidR="00F53443" w:rsidRPr="004F3494" w:rsidRDefault="007E2CEB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>Копия Решения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Pr="004F3494">
        <w:rPr>
          <w:rFonts w:ascii="Times New Roman" w:hAnsi="Times New Roman" w:cs="Times New Roman"/>
          <w:sz w:val="24"/>
          <w:szCs w:val="24"/>
        </w:rPr>
        <w:t>схода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Pr="004F3494">
        <w:rPr>
          <w:rFonts w:ascii="Times New Roman" w:hAnsi="Times New Roman"/>
          <w:bCs/>
          <w:sz w:val="24"/>
          <w:szCs w:val="24"/>
        </w:rPr>
        <w:t xml:space="preserve">Мироновского 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Pr="004F3494">
        <w:rPr>
          <w:rFonts w:ascii="Times New Roman" w:hAnsi="Times New Roman" w:cs="Times New Roman"/>
          <w:sz w:val="24"/>
          <w:szCs w:val="24"/>
        </w:rPr>
        <w:t>23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.05.2013 г. № </w:t>
      </w:r>
      <w:r w:rsidRPr="004F3494">
        <w:rPr>
          <w:rFonts w:ascii="Times New Roman" w:hAnsi="Times New Roman" w:cs="Times New Roman"/>
          <w:sz w:val="24"/>
          <w:szCs w:val="24"/>
        </w:rPr>
        <w:t>69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="00F53443" w:rsidRPr="004F3494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</w:t>
      </w:r>
      <w:r w:rsidRPr="004F3494">
        <w:rPr>
          <w:rFonts w:ascii="Times New Roman" w:hAnsi="Times New Roman" w:cs="Times New Roman"/>
          <w:sz w:val="24"/>
          <w:szCs w:val="24"/>
        </w:rPr>
        <w:t xml:space="preserve"> и плановый период 2014, 2015 гг.</w:t>
      </w:r>
      <w:r w:rsidR="00F53443" w:rsidRPr="004F3494">
        <w:rPr>
          <w:rFonts w:ascii="Times New Roman" w:hAnsi="Times New Roman" w:cs="Times New Roman"/>
          <w:sz w:val="24"/>
          <w:szCs w:val="24"/>
        </w:rPr>
        <w:t>»;</w:t>
      </w:r>
    </w:p>
    <w:p w:rsidR="00F53443" w:rsidRPr="004F3494" w:rsidRDefault="00F53443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Pr="004F34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4F3494" w:rsidRDefault="00644629" w:rsidP="004F3494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D01D81">
        <w:rPr>
          <w:rFonts w:ascii="Times New Roman" w:hAnsi="Times New Roman" w:cs="Times New Roman"/>
          <w:sz w:val="24"/>
          <w:szCs w:val="24"/>
        </w:rPr>
        <w:t xml:space="preserve"> в</w:t>
      </w:r>
      <w:r w:rsidR="00255957" w:rsidRPr="004F3494">
        <w:rPr>
          <w:rFonts w:ascii="Times New Roman" w:hAnsi="Times New Roman" w:cs="Times New Roman"/>
          <w:sz w:val="24"/>
          <w:szCs w:val="24"/>
        </w:rPr>
        <w:t>ыписк</w:t>
      </w:r>
      <w:r w:rsidR="00D01D81">
        <w:rPr>
          <w:rFonts w:ascii="Times New Roman" w:hAnsi="Times New Roman" w:cs="Times New Roman"/>
          <w:sz w:val="24"/>
          <w:szCs w:val="24"/>
        </w:rPr>
        <w:t>и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из бюджетной росписи </w:t>
      </w:r>
      <w:r w:rsidR="007E2CEB" w:rsidRPr="004F3494">
        <w:rPr>
          <w:rFonts w:ascii="Times New Roman" w:hAnsi="Times New Roman"/>
          <w:bCs/>
          <w:sz w:val="24"/>
          <w:szCs w:val="24"/>
        </w:rPr>
        <w:t xml:space="preserve">Мироновского </w:t>
      </w:r>
      <w:r w:rsidR="00255957" w:rsidRPr="004F3494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55957" w:rsidRPr="004F3494" w:rsidRDefault="00255957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Копия Положения </w:t>
      </w:r>
      <w:r w:rsidR="007E2CEB" w:rsidRPr="004F3494">
        <w:rPr>
          <w:rFonts w:ascii="Times New Roman" w:hAnsi="Times New Roman" w:cs="Times New Roman"/>
          <w:sz w:val="24"/>
          <w:szCs w:val="24"/>
        </w:rPr>
        <w:t>п</w:t>
      </w:r>
      <w:r w:rsidRPr="004F3494">
        <w:rPr>
          <w:rFonts w:ascii="Times New Roman" w:hAnsi="Times New Roman" w:cs="Times New Roman"/>
          <w:sz w:val="24"/>
          <w:szCs w:val="24"/>
        </w:rPr>
        <w:t xml:space="preserve">о </w:t>
      </w:r>
      <w:r w:rsidR="007E2CEB" w:rsidRPr="004F3494">
        <w:rPr>
          <w:rFonts w:ascii="Times New Roman" w:hAnsi="Times New Roman" w:cs="Times New Roman"/>
          <w:sz w:val="24"/>
          <w:szCs w:val="24"/>
        </w:rPr>
        <w:t xml:space="preserve">ведению реестра муниципального имущества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="007E2CEB" w:rsidRPr="004F3494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постановлением администрации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="007E2CEB" w:rsidRPr="004F34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4759" w:rsidRPr="004F3494">
        <w:rPr>
          <w:rFonts w:ascii="Times New Roman" w:hAnsi="Times New Roman" w:cs="Times New Roman"/>
          <w:sz w:val="24"/>
          <w:szCs w:val="24"/>
        </w:rPr>
        <w:t xml:space="preserve"> от 28.04.2014 г. № 12</w:t>
      </w:r>
      <w:r w:rsidR="007E2CEB" w:rsidRPr="004F3494">
        <w:rPr>
          <w:rFonts w:ascii="Times New Roman" w:hAnsi="Times New Roman" w:cs="Times New Roman"/>
          <w:sz w:val="24"/>
          <w:szCs w:val="24"/>
        </w:rPr>
        <w:t>;</w:t>
      </w:r>
    </w:p>
    <w:p w:rsidR="00255957" w:rsidRPr="004F3494" w:rsidRDefault="00255957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34759" w:rsidRPr="004F3494">
        <w:rPr>
          <w:rFonts w:ascii="Times New Roman" w:hAnsi="Times New Roman" w:cs="Times New Roman"/>
          <w:sz w:val="24"/>
          <w:szCs w:val="24"/>
        </w:rPr>
        <w:t>ген</w:t>
      </w:r>
      <w:r w:rsidRPr="004F3494">
        <w:rPr>
          <w:rFonts w:ascii="Times New Roman" w:hAnsi="Times New Roman" w:cs="Times New Roman"/>
          <w:sz w:val="24"/>
          <w:szCs w:val="24"/>
        </w:rPr>
        <w:t xml:space="preserve">подряда от </w:t>
      </w:r>
      <w:r w:rsidR="00F34759" w:rsidRPr="004F3494">
        <w:rPr>
          <w:rFonts w:ascii="Times New Roman" w:hAnsi="Times New Roman" w:cs="Times New Roman"/>
          <w:sz w:val="24"/>
          <w:szCs w:val="24"/>
        </w:rPr>
        <w:t>12</w:t>
      </w:r>
      <w:r w:rsidR="00D92408" w:rsidRPr="004F3494">
        <w:rPr>
          <w:rFonts w:ascii="Times New Roman" w:hAnsi="Times New Roman" w:cs="Times New Roman"/>
          <w:sz w:val="24"/>
          <w:szCs w:val="24"/>
        </w:rPr>
        <w:t>.</w:t>
      </w:r>
      <w:r w:rsidR="00F34759" w:rsidRPr="004F3494">
        <w:rPr>
          <w:rFonts w:ascii="Times New Roman" w:hAnsi="Times New Roman" w:cs="Times New Roman"/>
          <w:sz w:val="24"/>
          <w:szCs w:val="24"/>
        </w:rPr>
        <w:t>07</w:t>
      </w:r>
      <w:r w:rsidR="00D92408" w:rsidRPr="004F3494">
        <w:rPr>
          <w:rFonts w:ascii="Times New Roman" w:hAnsi="Times New Roman" w:cs="Times New Roman"/>
          <w:sz w:val="24"/>
          <w:szCs w:val="24"/>
        </w:rPr>
        <w:t xml:space="preserve">.2013 </w:t>
      </w:r>
      <w:r w:rsidRPr="004F3494">
        <w:rPr>
          <w:rFonts w:ascii="Times New Roman" w:hAnsi="Times New Roman" w:cs="Times New Roman"/>
          <w:sz w:val="24"/>
          <w:szCs w:val="24"/>
        </w:rPr>
        <w:t xml:space="preserve">г. </w:t>
      </w:r>
      <w:r w:rsidR="00D01D81">
        <w:rPr>
          <w:rFonts w:ascii="Times New Roman" w:hAnsi="Times New Roman" w:cs="Times New Roman"/>
          <w:sz w:val="24"/>
          <w:szCs w:val="24"/>
        </w:rPr>
        <w:t>б/н</w:t>
      </w:r>
      <w:r w:rsidRPr="004F34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957" w:rsidRPr="004F3494" w:rsidRDefault="00255957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выполненных работ  и оказанных услуг;</w:t>
      </w:r>
    </w:p>
    <w:p w:rsidR="00255957" w:rsidRPr="004F3494" w:rsidRDefault="00255957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 собственности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Pr="004F34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4F3494" w:rsidRDefault="00F34759" w:rsidP="004F3494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01D81">
        <w:rPr>
          <w:rFonts w:ascii="Times New Roman" w:hAnsi="Times New Roman" w:cs="Times New Roman"/>
          <w:sz w:val="24"/>
          <w:szCs w:val="24"/>
        </w:rPr>
        <w:t>п</w:t>
      </w:r>
      <w:r w:rsidR="00255957" w:rsidRPr="004F3494">
        <w:rPr>
          <w:rFonts w:ascii="Times New Roman" w:hAnsi="Times New Roman" w:cs="Times New Roman"/>
          <w:sz w:val="24"/>
          <w:szCs w:val="24"/>
        </w:rPr>
        <w:t>ротокол</w:t>
      </w:r>
      <w:r w:rsidRPr="004F3494">
        <w:rPr>
          <w:rFonts w:ascii="Times New Roman" w:hAnsi="Times New Roman" w:cs="Times New Roman"/>
          <w:sz w:val="24"/>
          <w:szCs w:val="24"/>
        </w:rPr>
        <w:t>а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Pr="004F3494">
        <w:rPr>
          <w:rFonts w:ascii="Times New Roman" w:hAnsi="Times New Roman" w:cs="Times New Roman"/>
          <w:sz w:val="24"/>
          <w:szCs w:val="24"/>
        </w:rPr>
        <w:t>схода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7E2CEB" w:rsidRPr="004F3494">
        <w:rPr>
          <w:rFonts w:ascii="Times New Roman" w:hAnsi="Times New Roman"/>
          <w:bCs/>
          <w:sz w:val="24"/>
          <w:szCs w:val="24"/>
        </w:rPr>
        <w:t>Мироновского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</w:t>
      </w:r>
      <w:r w:rsidR="001D6B1F" w:rsidRPr="004F34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по вопросам распределения субсидий по реализации мероприятий перечня проектов народных инициатив </w:t>
      </w:r>
      <w:r w:rsidR="001D6B1F" w:rsidRPr="004F3494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255957" w:rsidRPr="004F3494">
        <w:rPr>
          <w:rFonts w:ascii="Times New Roman" w:hAnsi="Times New Roman" w:cs="Times New Roman"/>
          <w:sz w:val="24"/>
          <w:szCs w:val="24"/>
        </w:rPr>
        <w:t xml:space="preserve"> от </w:t>
      </w:r>
      <w:r w:rsidR="001D6B1F" w:rsidRPr="004F3494">
        <w:rPr>
          <w:rFonts w:ascii="Times New Roman" w:hAnsi="Times New Roman" w:cs="Times New Roman"/>
          <w:sz w:val="24"/>
          <w:szCs w:val="24"/>
        </w:rPr>
        <w:t>1</w:t>
      </w:r>
      <w:r w:rsidRPr="004F3494">
        <w:rPr>
          <w:rFonts w:ascii="Times New Roman" w:hAnsi="Times New Roman" w:cs="Times New Roman"/>
          <w:sz w:val="24"/>
          <w:szCs w:val="24"/>
        </w:rPr>
        <w:t>5</w:t>
      </w:r>
      <w:r w:rsidR="001D6B1F" w:rsidRPr="004F3494">
        <w:rPr>
          <w:rFonts w:ascii="Times New Roman" w:hAnsi="Times New Roman" w:cs="Times New Roman"/>
          <w:sz w:val="24"/>
          <w:szCs w:val="24"/>
        </w:rPr>
        <w:t xml:space="preserve">.05.2013 </w:t>
      </w:r>
      <w:r w:rsidR="00255957" w:rsidRPr="004F3494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4F3494" w:rsidRDefault="00255957" w:rsidP="004F3494">
      <w:pPr>
        <w:pStyle w:val="a6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494">
        <w:rPr>
          <w:rFonts w:ascii="Times New Roman" w:hAnsi="Times New Roman"/>
          <w:bCs/>
          <w:sz w:val="24"/>
          <w:szCs w:val="24"/>
        </w:rPr>
        <w:t>Копия Устава М</w:t>
      </w:r>
      <w:r w:rsidR="007E2CEB" w:rsidRPr="004F3494">
        <w:rPr>
          <w:rFonts w:ascii="Times New Roman" w:hAnsi="Times New Roman"/>
          <w:bCs/>
          <w:sz w:val="24"/>
          <w:szCs w:val="24"/>
        </w:rPr>
        <w:t>и</w:t>
      </w:r>
      <w:r w:rsidRPr="004F3494">
        <w:rPr>
          <w:rFonts w:ascii="Times New Roman" w:hAnsi="Times New Roman"/>
          <w:bCs/>
          <w:sz w:val="24"/>
          <w:szCs w:val="24"/>
        </w:rPr>
        <w:t>ро</w:t>
      </w:r>
      <w:r w:rsidR="007E2CEB" w:rsidRPr="004F3494">
        <w:rPr>
          <w:rFonts w:ascii="Times New Roman" w:hAnsi="Times New Roman"/>
          <w:bCs/>
          <w:sz w:val="24"/>
          <w:szCs w:val="24"/>
        </w:rPr>
        <w:t>но</w:t>
      </w:r>
      <w:r w:rsidRPr="004F3494">
        <w:rPr>
          <w:rFonts w:ascii="Times New Roman" w:hAnsi="Times New Roman"/>
          <w:bCs/>
          <w:sz w:val="24"/>
          <w:szCs w:val="24"/>
        </w:rPr>
        <w:t>вс</w:t>
      </w:r>
      <w:r w:rsidR="007E2CEB" w:rsidRPr="004F3494">
        <w:rPr>
          <w:rFonts w:ascii="Times New Roman" w:hAnsi="Times New Roman"/>
          <w:bCs/>
          <w:sz w:val="24"/>
          <w:szCs w:val="24"/>
        </w:rPr>
        <w:t>кого муниципального образования;</w:t>
      </w:r>
    </w:p>
    <w:p w:rsidR="007E2CEB" w:rsidRDefault="007E2CEB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sz w:val="24"/>
          <w:szCs w:val="24"/>
        </w:rPr>
        <w:t>Соглашение от 03.07.2013 г. № 62-57-673/3-4 «О предоставлении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</w:r>
      <w:r w:rsidR="00D01D81">
        <w:rPr>
          <w:rFonts w:ascii="Times New Roman" w:hAnsi="Times New Roman" w:cs="Times New Roman"/>
          <w:sz w:val="24"/>
          <w:szCs w:val="24"/>
        </w:rPr>
        <w:t>;</w:t>
      </w:r>
    </w:p>
    <w:p w:rsidR="00D01D81" w:rsidRPr="004F3494" w:rsidRDefault="00D01D81" w:rsidP="004F3494">
      <w:pPr>
        <w:pStyle w:val="ac"/>
        <w:numPr>
          <w:ilvl w:val="0"/>
          <w:numId w:val="13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сводного уведомления об изменении бюджетных ассигнований и лимитов бюджетных обязательств на 2013 г.</w:t>
      </w:r>
    </w:p>
    <w:p w:rsidR="007E2CEB" w:rsidRPr="004F3494" w:rsidRDefault="007E2CEB" w:rsidP="00255957">
      <w:pPr>
        <w:pStyle w:val="a6"/>
        <w:spacing w:before="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71405" w:rsidRPr="004F3494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494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D707E6" w:rsidRPr="00644629" w:rsidRDefault="00D707E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629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706" w:rsidRPr="0064462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15 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Закона </w:t>
      </w:r>
      <w:r w:rsidR="00F53443" w:rsidRPr="00644629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определено, что</w:t>
      </w:r>
      <w:r w:rsidR="00602706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указанные в ч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1 этой статьи субсидии предоставляются в порядке, установленном</w:t>
      </w:r>
      <w:r w:rsidR="00602706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Правительством Иркутской области.</w:t>
      </w:r>
    </w:p>
    <w:p w:rsidR="00602706" w:rsidRPr="00644629" w:rsidRDefault="0060270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62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1 Постановления</w:t>
      </w:r>
      <w:r w:rsidR="00D707E6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льства Иркутской области от 14.05.</w:t>
      </w:r>
      <w:r w:rsidR="00D707E6" w:rsidRPr="0064462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53443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7E6" w:rsidRPr="00644629">
        <w:rPr>
          <w:rFonts w:ascii="Times New Roman" w:hAnsi="Times New Roman" w:cs="Times New Roman"/>
          <w:sz w:val="24"/>
          <w:szCs w:val="24"/>
          <w:lang w:eastAsia="ru-RU"/>
        </w:rPr>
        <w:t>№ 18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07E6" w:rsidRPr="0064462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707E6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 w:rsidRPr="00644629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64462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644629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инициатив.</w:t>
      </w:r>
      <w:r w:rsidR="00D707E6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3443" w:rsidRPr="00644629" w:rsidRDefault="00F53443" w:rsidP="00644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>Согласно  п</w:t>
      </w:r>
      <w:r w:rsidR="00953BC1" w:rsidRPr="00644629">
        <w:rPr>
          <w:rFonts w:ascii="Times New Roman" w:hAnsi="Times New Roman" w:cs="Times New Roman"/>
          <w:sz w:val="24"/>
          <w:szCs w:val="24"/>
        </w:rPr>
        <w:t>/</w:t>
      </w:r>
      <w:r w:rsidRPr="00644629">
        <w:rPr>
          <w:rFonts w:ascii="Times New Roman" w:hAnsi="Times New Roman" w:cs="Times New Roman"/>
          <w:sz w:val="24"/>
          <w:szCs w:val="24"/>
        </w:rPr>
        <w:t>п</w:t>
      </w:r>
      <w:r w:rsidR="00953BC1" w:rsidRPr="00644629">
        <w:rPr>
          <w:rFonts w:ascii="Times New Roman" w:hAnsi="Times New Roman" w:cs="Times New Roman"/>
          <w:sz w:val="24"/>
          <w:szCs w:val="24"/>
        </w:rPr>
        <w:t>.</w:t>
      </w:r>
      <w:r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5C0DDC" w:rsidRPr="00644629">
        <w:rPr>
          <w:rFonts w:ascii="Times New Roman" w:hAnsi="Times New Roman" w:cs="Times New Roman"/>
          <w:sz w:val="24"/>
          <w:szCs w:val="24"/>
        </w:rPr>
        <w:t>«</w:t>
      </w:r>
      <w:r w:rsidRPr="00644629">
        <w:rPr>
          <w:rFonts w:ascii="Times New Roman" w:hAnsi="Times New Roman" w:cs="Times New Roman"/>
          <w:sz w:val="24"/>
          <w:szCs w:val="24"/>
        </w:rPr>
        <w:t>б</w:t>
      </w:r>
      <w:r w:rsidR="005C0DDC" w:rsidRPr="00644629">
        <w:rPr>
          <w:rFonts w:ascii="Times New Roman" w:hAnsi="Times New Roman" w:cs="Times New Roman"/>
          <w:sz w:val="24"/>
          <w:szCs w:val="24"/>
        </w:rPr>
        <w:t>»</w:t>
      </w:r>
      <w:r w:rsidRPr="00644629">
        <w:rPr>
          <w:rFonts w:ascii="Times New Roman" w:hAnsi="Times New Roman" w:cs="Times New Roman"/>
          <w:sz w:val="24"/>
          <w:szCs w:val="24"/>
        </w:rPr>
        <w:t xml:space="preserve"> п. 4 вышеуказанно</w:t>
      </w:r>
      <w:r w:rsidR="00A06C37" w:rsidRPr="00644629">
        <w:rPr>
          <w:rFonts w:ascii="Times New Roman" w:hAnsi="Times New Roman" w:cs="Times New Roman"/>
          <w:sz w:val="24"/>
          <w:szCs w:val="24"/>
        </w:rPr>
        <w:t>го</w:t>
      </w:r>
      <w:r w:rsidRPr="0064462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06C37" w:rsidRPr="00644629">
        <w:rPr>
          <w:rFonts w:ascii="Times New Roman" w:hAnsi="Times New Roman" w:cs="Times New Roman"/>
          <w:sz w:val="24"/>
          <w:szCs w:val="24"/>
        </w:rPr>
        <w:t>а</w:t>
      </w:r>
      <w:r w:rsidRPr="00644629">
        <w:rPr>
          <w:rFonts w:ascii="Times New Roman" w:hAnsi="Times New Roman" w:cs="Times New Roman"/>
          <w:sz w:val="24"/>
          <w:szCs w:val="24"/>
        </w:rPr>
        <w:t xml:space="preserve">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644629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64462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644629" w:rsidRDefault="0061421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</w:rPr>
        <w:t>с протоколом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D92408" w:rsidRPr="00644629">
        <w:rPr>
          <w:rFonts w:ascii="Times New Roman" w:hAnsi="Times New Roman" w:cs="Times New Roman"/>
          <w:sz w:val="24"/>
          <w:szCs w:val="24"/>
        </w:rPr>
        <w:t>граждан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 с. </w:t>
      </w:r>
      <w:r w:rsidR="00255957" w:rsidRPr="00644629">
        <w:rPr>
          <w:rFonts w:ascii="Times New Roman" w:hAnsi="Times New Roman" w:cs="Times New Roman"/>
          <w:sz w:val="24"/>
          <w:szCs w:val="24"/>
        </w:rPr>
        <w:t>М</w:t>
      </w:r>
      <w:r w:rsidR="00F34759" w:rsidRPr="00644629">
        <w:rPr>
          <w:rFonts w:ascii="Times New Roman" w:hAnsi="Times New Roman" w:cs="Times New Roman"/>
          <w:sz w:val="24"/>
          <w:szCs w:val="24"/>
        </w:rPr>
        <w:t>ирон</w:t>
      </w:r>
      <w:r w:rsidR="00255957" w:rsidRPr="00644629">
        <w:rPr>
          <w:rFonts w:ascii="Times New Roman" w:hAnsi="Times New Roman" w:cs="Times New Roman"/>
          <w:sz w:val="24"/>
          <w:szCs w:val="24"/>
        </w:rPr>
        <w:t>ово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644629">
        <w:rPr>
          <w:rFonts w:ascii="Times New Roman" w:hAnsi="Times New Roman" w:cs="Times New Roman"/>
          <w:sz w:val="24"/>
          <w:szCs w:val="24"/>
        </w:rPr>
        <w:t xml:space="preserve">об утверждении перечня проектов народных инициатив 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от </w:t>
      </w:r>
      <w:r w:rsidR="00D92408" w:rsidRPr="00644629">
        <w:rPr>
          <w:rFonts w:ascii="Times New Roman" w:hAnsi="Times New Roman" w:cs="Times New Roman"/>
          <w:sz w:val="24"/>
          <w:szCs w:val="24"/>
        </w:rPr>
        <w:t>1</w:t>
      </w:r>
      <w:r w:rsidR="00F34759" w:rsidRPr="00644629">
        <w:rPr>
          <w:rFonts w:ascii="Times New Roman" w:hAnsi="Times New Roman" w:cs="Times New Roman"/>
          <w:sz w:val="24"/>
          <w:szCs w:val="24"/>
        </w:rPr>
        <w:t>5</w:t>
      </w:r>
      <w:r w:rsidR="002727E1" w:rsidRPr="00644629">
        <w:rPr>
          <w:rFonts w:ascii="Times New Roman" w:hAnsi="Times New Roman" w:cs="Times New Roman"/>
          <w:sz w:val="24"/>
          <w:szCs w:val="24"/>
        </w:rPr>
        <w:t>.0</w:t>
      </w:r>
      <w:r w:rsidR="000352CC" w:rsidRPr="00644629">
        <w:rPr>
          <w:rFonts w:ascii="Times New Roman" w:hAnsi="Times New Roman" w:cs="Times New Roman"/>
          <w:sz w:val="24"/>
          <w:szCs w:val="24"/>
        </w:rPr>
        <w:t>5</w:t>
      </w:r>
      <w:r w:rsidR="002727E1" w:rsidRPr="00644629">
        <w:rPr>
          <w:rFonts w:ascii="Times New Roman" w:hAnsi="Times New Roman" w:cs="Times New Roman"/>
          <w:sz w:val="24"/>
          <w:szCs w:val="24"/>
        </w:rPr>
        <w:t>.201</w:t>
      </w:r>
      <w:r w:rsidR="000352CC" w:rsidRPr="00644629">
        <w:rPr>
          <w:rFonts w:ascii="Times New Roman" w:hAnsi="Times New Roman" w:cs="Times New Roman"/>
          <w:sz w:val="24"/>
          <w:szCs w:val="24"/>
        </w:rPr>
        <w:t>3</w:t>
      </w:r>
      <w:r w:rsidR="00D92408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г. </w:t>
      </w:r>
      <w:r w:rsidR="000352CC" w:rsidRPr="00644629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D92408" w:rsidRPr="00644629">
        <w:rPr>
          <w:rFonts w:ascii="Times New Roman" w:hAnsi="Times New Roman" w:cs="Times New Roman"/>
          <w:sz w:val="24"/>
          <w:szCs w:val="24"/>
        </w:rPr>
        <w:t>М</w:t>
      </w:r>
      <w:r w:rsidR="00F34759" w:rsidRPr="00644629">
        <w:rPr>
          <w:rFonts w:ascii="Times New Roman" w:hAnsi="Times New Roman" w:cs="Times New Roman"/>
          <w:sz w:val="24"/>
          <w:szCs w:val="24"/>
        </w:rPr>
        <w:t>и</w:t>
      </w:r>
      <w:r w:rsidR="00D92408" w:rsidRPr="00644629">
        <w:rPr>
          <w:rFonts w:ascii="Times New Roman" w:hAnsi="Times New Roman" w:cs="Times New Roman"/>
          <w:sz w:val="24"/>
          <w:szCs w:val="24"/>
        </w:rPr>
        <w:t>ро</w:t>
      </w:r>
      <w:r w:rsidR="00F34759" w:rsidRPr="00644629">
        <w:rPr>
          <w:rFonts w:ascii="Times New Roman" w:hAnsi="Times New Roman" w:cs="Times New Roman"/>
          <w:sz w:val="24"/>
          <w:szCs w:val="24"/>
        </w:rPr>
        <w:t>но</w:t>
      </w:r>
      <w:r w:rsidR="00D92408" w:rsidRPr="00644629">
        <w:rPr>
          <w:rFonts w:ascii="Times New Roman" w:hAnsi="Times New Roman" w:cs="Times New Roman"/>
          <w:sz w:val="24"/>
          <w:szCs w:val="24"/>
        </w:rPr>
        <w:t>в</w:t>
      </w:r>
      <w:r w:rsidR="002727E1" w:rsidRPr="00644629">
        <w:rPr>
          <w:rFonts w:ascii="Times New Roman" w:hAnsi="Times New Roman" w:cs="Times New Roman"/>
          <w:sz w:val="24"/>
          <w:szCs w:val="24"/>
        </w:rPr>
        <w:t>ского муниципального образования были определены следующие мероприятия:</w:t>
      </w:r>
    </w:p>
    <w:p w:rsidR="00255957" w:rsidRPr="00644629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- </w:t>
      </w:r>
      <w:r w:rsidR="00F34759" w:rsidRPr="00644629">
        <w:rPr>
          <w:rFonts w:ascii="Times New Roman" w:hAnsi="Times New Roman" w:cs="Times New Roman"/>
          <w:sz w:val="24"/>
          <w:szCs w:val="24"/>
        </w:rPr>
        <w:t>установка опор линии электропередачи в с.Мироново и д.Дарьино</w:t>
      </w:r>
      <w:r w:rsidRPr="00644629">
        <w:rPr>
          <w:rFonts w:ascii="Times New Roman" w:hAnsi="Times New Roman" w:cs="Times New Roman"/>
          <w:sz w:val="24"/>
          <w:szCs w:val="24"/>
        </w:rPr>
        <w:t>;</w:t>
      </w:r>
    </w:p>
    <w:p w:rsidR="00255957" w:rsidRPr="00644629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F34759" w:rsidRPr="00644629">
        <w:rPr>
          <w:rFonts w:ascii="Times New Roman" w:hAnsi="Times New Roman" w:cs="Times New Roman"/>
          <w:sz w:val="24"/>
          <w:szCs w:val="24"/>
        </w:rPr>
        <w:t>дизельной электростанции в с.Мироново</w:t>
      </w:r>
      <w:r w:rsidRPr="00644629">
        <w:rPr>
          <w:rFonts w:ascii="Times New Roman" w:hAnsi="Times New Roman" w:cs="Times New Roman"/>
          <w:sz w:val="24"/>
          <w:szCs w:val="24"/>
        </w:rPr>
        <w:t>.</w:t>
      </w:r>
    </w:p>
    <w:p w:rsidR="002727E1" w:rsidRPr="00644629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>В целях софинансирования расход</w:t>
      </w:r>
      <w:r w:rsidR="004A3BDB" w:rsidRPr="00644629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644629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 w:rsidRPr="00644629">
        <w:rPr>
          <w:rFonts w:ascii="Times New Roman" w:hAnsi="Times New Roman" w:cs="Times New Roman"/>
          <w:sz w:val="24"/>
          <w:szCs w:val="24"/>
        </w:rPr>
        <w:t>И</w:t>
      </w:r>
      <w:r w:rsidRPr="00644629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 w:rsidRPr="00644629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220FED" w:rsidRPr="00644629">
        <w:rPr>
          <w:rFonts w:ascii="Times New Roman" w:hAnsi="Times New Roman" w:cs="Times New Roman"/>
          <w:sz w:val="24"/>
          <w:szCs w:val="24"/>
        </w:rPr>
        <w:t>М</w:t>
      </w:r>
      <w:r w:rsidR="003061FF" w:rsidRPr="00644629">
        <w:rPr>
          <w:rFonts w:ascii="Times New Roman" w:hAnsi="Times New Roman" w:cs="Times New Roman"/>
          <w:sz w:val="24"/>
          <w:szCs w:val="24"/>
        </w:rPr>
        <w:t>и</w:t>
      </w:r>
      <w:r w:rsidR="00220FED" w:rsidRPr="00644629">
        <w:rPr>
          <w:rFonts w:ascii="Times New Roman" w:hAnsi="Times New Roman" w:cs="Times New Roman"/>
          <w:sz w:val="24"/>
          <w:szCs w:val="24"/>
        </w:rPr>
        <w:t>ро</w:t>
      </w:r>
      <w:r w:rsidR="003061FF" w:rsidRPr="00644629">
        <w:rPr>
          <w:rFonts w:ascii="Times New Roman" w:hAnsi="Times New Roman" w:cs="Times New Roman"/>
          <w:sz w:val="24"/>
          <w:szCs w:val="24"/>
        </w:rPr>
        <w:t>но</w:t>
      </w:r>
      <w:r w:rsidR="00220FED" w:rsidRPr="00644629">
        <w:rPr>
          <w:rFonts w:ascii="Times New Roman" w:hAnsi="Times New Roman" w:cs="Times New Roman"/>
          <w:sz w:val="24"/>
          <w:szCs w:val="24"/>
        </w:rPr>
        <w:t>вскому</w:t>
      </w:r>
      <w:r w:rsidRPr="0064462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F34759" w:rsidRPr="00644629">
        <w:rPr>
          <w:rFonts w:ascii="Times New Roman" w:hAnsi="Times New Roman" w:cs="Times New Roman"/>
          <w:sz w:val="24"/>
          <w:szCs w:val="24"/>
        </w:rPr>
        <w:t>100</w:t>
      </w:r>
      <w:r w:rsidR="004A3BDB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F34759" w:rsidRPr="00644629">
        <w:rPr>
          <w:rFonts w:ascii="Times New Roman" w:hAnsi="Times New Roman" w:cs="Times New Roman"/>
          <w:sz w:val="24"/>
          <w:szCs w:val="24"/>
        </w:rPr>
        <w:t>0</w:t>
      </w:r>
      <w:r w:rsidR="004A3BDB" w:rsidRPr="00644629">
        <w:rPr>
          <w:rFonts w:ascii="Times New Roman" w:hAnsi="Times New Roman" w:cs="Times New Roman"/>
          <w:sz w:val="24"/>
          <w:szCs w:val="24"/>
        </w:rPr>
        <w:t>00</w:t>
      </w:r>
      <w:r w:rsidR="00064954" w:rsidRPr="00644629">
        <w:rPr>
          <w:rFonts w:ascii="Times New Roman" w:hAnsi="Times New Roman" w:cs="Times New Roman"/>
          <w:sz w:val="24"/>
          <w:szCs w:val="24"/>
        </w:rPr>
        <w:t>,00</w:t>
      </w:r>
      <w:r w:rsidRPr="0064462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644629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</w:t>
      </w:r>
      <w:r w:rsidR="00276FBD" w:rsidRPr="006446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1, 2 ст</w:t>
      </w:r>
      <w:r w:rsidR="00276FBD" w:rsidRPr="006446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86 БК РФ) и подлежат отражению в реестре расходных обязательств (ст. 87 </w:t>
      </w:r>
      <w:r w:rsidR="00276FBD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БК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РФ).</w:t>
      </w:r>
      <w:r w:rsidRPr="00644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644629" w:rsidRDefault="004C2D45" w:rsidP="0037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34759" w:rsidRPr="00644629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D92408" w:rsidRPr="00644629">
        <w:rPr>
          <w:rFonts w:ascii="Times New Roman" w:hAnsi="Times New Roman" w:cs="Times New Roman"/>
          <w:sz w:val="24"/>
          <w:szCs w:val="24"/>
        </w:rPr>
        <w:t>М</w:t>
      </w:r>
      <w:r w:rsidR="00F34759" w:rsidRPr="00644629">
        <w:rPr>
          <w:rFonts w:ascii="Times New Roman" w:hAnsi="Times New Roman" w:cs="Times New Roman"/>
          <w:sz w:val="24"/>
          <w:szCs w:val="24"/>
        </w:rPr>
        <w:t>и</w:t>
      </w:r>
      <w:r w:rsidR="00D92408" w:rsidRPr="00644629">
        <w:rPr>
          <w:rFonts w:ascii="Times New Roman" w:hAnsi="Times New Roman" w:cs="Times New Roman"/>
          <w:sz w:val="24"/>
          <w:szCs w:val="24"/>
        </w:rPr>
        <w:t>ро</w:t>
      </w:r>
      <w:r w:rsidR="00F34759" w:rsidRPr="00644629">
        <w:rPr>
          <w:rFonts w:ascii="Times New Roman" w:hAnsi="Times New Roman" w:cs="Times New Roman"/>
          <w:sz w:val="24"/>
          <w:szCs w:val="24"/>
        </w:rPr>
        <w:t>но</w:t>
      </w:r>
      <w:r w:rsidR="00D92408" w:rsidRPr="00644629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F34759" w:rsidRPr="00644629">
        <w:rPr>
          <w:rFonts w:ascii="Times New Roman" w:hAnsi="Times New Roman" w:cs="Times New Roman"/>
          <w:sz w:val="24"/>
          <w:szCs w:val="24"/>
        </w:rPr>
        <w:t xml:space="preserve">от 15.05.2013 г. № 68 «Об утверждении перечня проектов народных инициатив в 2013 г.» </w:t>
      </w:r>
      <w:r w:rsidRPr="00644629">
        <w:rPr>
          <w:rFonts w:ascii="Times New Roman" w:hAnsi="Times New Roman" w:cs="Times New Roman"/>
          <w:sz w:val="24"/>
          <w:szCs w:val="24"/>
        </w:rPr>
        <w:t xml:space="preserve">были установлены расходные обязательства на реализацию мероприятий </w:t>
      </w:r>
      <w:r w:rsidR="00AF1D32" w:rsidRPr="00644629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644629">
        <w:rPr>
          <w:rFonts w:ascii="Times New Roman" w:hAnsi="Times New Roman" w:cs="Times New Roman"/>
          <w:sz w:val="24"/>
          <w:szCs w:val="24"/>
        </w:rPr>
        <w:t xml:space="preserve">народных инициатив. </w:t>
      </w:r>
      <w:r w:rsidR="00AF1D32" w:rsidRPr="00644629">
        <w:rPr>
          <w:rFonts w:ascii="Times New Roman" w:hAnsi="Times New Roman" w:cs="Times New Roman"/>
          <w:sz w:val="24"/>
          <w:szCs w:val="24"/>
        </w:rPr>
        <w:t>В решении определены</w:t>
      </w:r>
      <w:r w:rsidR="002727E1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644629">
        <w:rPr>
          <w:rFonts w:ascii="Times New Roman" w:hAnsi="Times New Roman" w:cs="Times New Roman"/>
          <w:sz w:val="24"/>
          <w:szCs w:val="24"/>
        </w:rPr>
        <w:t>мероприяти</w:t>
      </w:r>
      <w:r w:rsidR="00AF1D32" w:rsidRPr="00644629">
        <w:rPr>
          <w:rFonts w:ascii="Times New Roman" w:hAnsi="Times New Roman" w:cs="Times New Roman"/>
          <w:sz w:val="24"/>
          <w:szCs w:val="24"/>
        </w:rPr>
        <w:t>я, о</w:t>
      </w:r>
      <w:r w:rsidRPr="00644629">
        <w:rPr>
          <w:rFonts w:ascii="Times New Roman" w:hAnsi="Times New Roman" w:cs="Times New Roman"/>
          <w:sz w:val="24"/>
          <w:szCs w:val="24"/>
        </w:rPr>
        <w:t xml:space="preserve">днако данное решение </w:t>
      </w:r>
      <w:r w:rsidR="003061FF" w:rsidRPr="00644629">
        <w:rPr>
          <w:rFonts w:ascii="Times New Roman" w:hAnsi="Times New Roman" w:cs="Times New Roman"/>
          <w:sz w:val="24"/>
          <w:szCs w:val="24"/>
        </w:rPr>
        <w:t>схода</w:t>
      </w:r>
      <w:r w:rsidRPr="00644629">
        <w:rPr>
          <w:rFonts w:ascii="Times New Roman" w:hAnsi="Times New Roman" w:cs="Times New Roman"/>
          <w:sz w:val="24"/>
          <w:szCs w:val="24"/>
        </w:rPr>
        <w:t xml:space="preserve"> не может быть признано  правильным, т.к. в решении не определены сроки  реализации эт</w:t>
      </w:r>
      <w:r w:rsidR="00064954" w:rsidRPr="00644629">
        <w:rPr>
          <w:rFonts w:ascii="Times New Roman" w:hAnsi="Times New Roman" w:cs="Times New Roman"/>
          <w:sz w:val="24"/>
          <w:szCs w:val="24"/>
        </w:rPr>
        <w:t>ого мероприятия</w:t>
      </w:r>
      <w:r w:rsidR="00F34759" w:rsidRPr="00644629">
        <w:rPr>
          <w:rFonts w:ascii="Times New Roman" w:hAnsi="Times New Roman" w:cs="Times New Roman"/>
          <w:sz w:val="24"/>
          <w:szCs w:val="24"/>
        </w:rPr>
        <w:t xml:space="preserve">, объем и </w:t>
      </w:r>
      <w:r w:rsidRPr="00644629">
        <w:rPr>
          <w:rFonts w:ascii="Times New Roman" w:hAnsi="Times New Roman" w:cs="Times New Roman"/>
          <w:sz w:val="24"/>
          <w:szCs w:val="24"/>
        </w:rPr>
        <w:t>источники  финансирования (местный на условиях софин</w:t>
      </w:r>
      <w:r w:rsidR="002727E1" w:rsidRPr="00644629">
        <w:rPr>
          <w:rFonts w:ascii="Times New Roman" w:hAnsi="Times New Roman" w:cs="Times New Roman"/>
          <w:sz w:val="24"/>
          <w:szCs w:val="24"/>
        </w:rPr>
        <w:t>ансирования, областной  бюджет).</w:t>
      </w:r>
      <w:r w:rsidR="00F4488D" w:rsidRPr="00644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ED" w:rsidRPr="00644629" w:rsidRDefault="00220FED" w:rsidP="00D01D8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В силу ч. 1 ст. 87 БК РФ реестр расходных обязательств подлежит обязательному ведению органами местного самоуправления. </w:t>
      </w:r>
      <w:r w:rsidR="00F34759" w:rsidRPr="00644629">
        <w:rPr>
          <w:rFonts w:ascii="Times New Roman" w:hAnsi="Times New Roman" w:cs="Times New Roman"/>
          <w:sz w:val="24"/>
          <w:szCs w:val="24"/>
          <w:lang w:eastAsia="ru-RU"/>
        </w:rPr>
        <w:t>Реестр расходных обязательств Ми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F34759" w:rsidRPr="00644629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вского муниципального образования ведется в порядке, утвержденном постановлением администрации М</w:t>
      </w:r>
      <w:r w:rsidR="00F34759" w:rsidRPr="006446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ровского сельского поселения от 0</w:t>
      </w:r>
      <w:r w:rsidR="00F34759" w:rsidRPr="0064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F34759" w:rsidRPr="0064462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A06C37" w:rsidRPr="00644629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276FBD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F34759" w:rsidRPr="006446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E70DC" w:rsidRPr="00644629" w:rsidRDefault="00F4488D" w:rsidP="00BE70DC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644629">
        <w:rPr>
          <w:sz w:val="24"/>
          <w:szCs w:val="24"/>
        </w:rPr>
        <w:t>Проверка показала, что</w:t>
      </w:r>
      <w:r w:rsidR="00452EC6" w:rsidRPr="00644629">
        <w:rPr>
          <w:sz w:val="24"/>
          <w:szCs w:val="24"/>
        </w:rPr>
        <w:t xml:space="preserve"> </w:t>
      </w:r>
      <w:r w:rsidRPr="00644629">
        <w:rPr>
          <w:sz w:val="24"/>
          <w:szCs w:val="24"/>
        </w:rPr>
        <w:t>при заполнении</w:t>
      </w:r>
      <w:r w:rsidR="00844139" w:rsidRPr="00644629">
        <w:rPr>
          <w:sz w:val="24"/>
          <w:szCs w:val="24"/>
        </w:rPr>
        <w:t xml:space="preserve"> реестра расходных обязательств </w:t>
      </w:r>
      <w:r w:rsidR="00445840" w:rsidRPr="00644629">
        <w:rPr>
          <w:sz w:val="24"/>
          <w:szCs w:val="24"/>
        </w:rPr>
        <w:t>Макаровског</w:t>
      </w:r>
      <w:r w:rsidR="00452EC6" w:rsidRPr="00644629">
        <w:rPr>
          <w:sz w:val="24"/>
          <w:szCs w:val="24"/>
        </w:rPr>
        <w:t>о</w:t>
      </w:r>
      <w:r w:rsidR="00844139" w:rsidRPr="00644629">
        <w:rPr>
          <w:sz w:val="24"/>
          <w:szCs w:val="24"/>
        </w:rPr>
        <w:t xml:space="preserve"> муниципального образования </w:t>
      </w:r>
      <w:r w:rsidRPr="00644629">
        <w:rPr>
          <w:sz w:val="24"/>
          <w:szCs w:val="24"/>
        </w:rPr>
        <w:t xml:space="preserve">в графах </w:t>
      </w:r>
      <w:r w:rsidR="00F34759" w:rsidRPr="00644629">
        <w:rPr>
          <w:sz w:val="24"/>
          <w:szCs w:val="24"/>
        </w:rPr>
        <w:t>7</w:t>
      </w:r>
      <w:r w:rsidR="00445840" w:rsidRPr="00644629">
        <w:rPr>
          <w:sz w:val="24"/>
          <w:szCs w:val="24"/>
        </w:rPr>
        <w:t xml:space="preserve">-12 реестра расходных обязательств Макаровского муниципального образования не указаны </w:t>
      </w:r>
      <w:r w:rsidRPr="00644629">
        <w:rPr>
          <w:sz w:val="24"/>
          <w:szCs w:val="24"/>
        </w:rPr>
        <w:t xml:space="preserve"> </w:t>
      </w:r>
      <w:r w:rsidR="00014452" w:rsidRPr="00644629">
        <w:rPr>
          <w:sz w:val="24"/>
          <w:szCs w:val="24"/>
        </w:rPr>
        <w:t>в качестве основания</w:t>
      </w:r>
      <w:r w:rsidRPr="00644629">
        <w:rPr>
          <w:sz w:val="24"/>
          <w:szCs w:val="24"/>
        </w:rPr>
        <w:t xml:space="preserve"> возникновения расх</w:t>
      </w:r>
      <w:r w:rsidR="00014452" w:rsidRPr="00644629">
        <w:rPr>
          <w:sz w:val="24"/>
          <w:szCs w:val="24"/>
        </w:rPr>
        <w:t>одн</w:t>
      </w:r>
      <w:r w:rsidR="00445840" w:rsidRPr="00644629">
        <w:rPr>
          <w:sz w:val="24"/>
          <w:szCs w:val="24"/>
        </w:rPr>
        <w:t xml:space="preserve">ых </w:t>
      </w:r>
      <w:r w:rsidRPr="00644629">
        <w:rPr>
          <w:sz w:val="24"/>
          <w:szCs w:val="24"/>
        </w:rPr>
        <w:t xml:space="preserve"> обязательств</w:t>
      </w:r>
      <w:r w:rsidR="00445840" w:rsidRPr="00644629">
        <w:rPr>
          <w:sz w:val="24"/>
          <w:szCs w:val="24"/>
        </w:rPr>
        <w:t xml:space="preserve"> нормативные правовые акты субъекта РФ</w:t>
      </w:r>
      <w:r w:rsidR="00F34759" w:rsidRPr="00644629">
        <w:rPr>
          <w:sz w:val="24"/>
          <w:szCs w:val="24"/>
        </w:rPr>
        <w:t xml:space="preserve"> и</w:t>
      </w:r>
      <w:r w:rsidR="00445840" w:rsidRPr="00644629">
        <w:rPr>
          <w:sz w:val="24"/>
          <w:szCs w:val="24"/>
        </w:rPr>
        <w:t xml:space="preserve"> муниципального образования</w:t>
      </w:r>
      <w:r w:rsidR="00BE70DC" w:rsidRPr="00644629">
        <w:rPr>
          <w:sz w:val="24"/>
          <w:szCs w:val="24"/>
        </w:rPr>
        <w:t>. В реестре расходных обязательств М</w:t>
      </w:r>
      <w:r w:rsidR="00F34759" w:rsidRPr="00644629">
        <w:rPr>
          <w:sz w:val="24"/>
          <w:szCs w:val="24"/>
        </w:rPr>
        <w:t>и</w:t>
      </w:r>
      <w:r w:rsidR="00BE70DC" w:rsidRPr="00644629">
        <w:rPr>
          <w:sz w:val="24"/>
          <w:szCs w:val="24"/>
        </w:rPr>
        <w:t>ро</w:t>
      </w:r>
      <w:r w:rsidR="00F34759" w:rsidRPr="00644629">
        <w:rPr>
          <w:sz w:val="24"/>
          <w:szCs w:val="24"/>
        </w:rPr>
        <w:t>но</w:t>
      </w:r>
      <w:r w:rsidR="00BE70DC" w:rsidRPr="00644629">
        <w:rPr>
          <w:sz w:val="24"/>
          <w:szCs w:val="24"/>
        </w:rPr>
        <w:t xml:space="preserve">вского муниципального образования  суммы расходных обязательств по реализации мероприятий перечня проектов народных инициатив за 2013 год были включены в реестр путем </w:t>
      </w:r>
      <w:r w:rsidR="00BE70DC" w:rsidRPr="00644629">
        <w:rPr>
          <w:sz w:val="24"/>
          <w:szCs w:val="24"/>
        </w:rPr>
        <w:lastRenderedPageBreak/>
        <w:t>увеличения общей суммы по соответствующим разделам и подразделам бюджетной классификации.</w:t>
      </w:r>
    </w:p>
    <w:p w:rsidR="0009729C" w:rsidRPr="00644629" w:rsidRDefault="0009729C" w:rsidP="0009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644629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44629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644629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09729C" w:rsidRPr="00644629" w:rsidRDefault="0009729C" w:rsidP="0009729C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644629">
        <w:rPr>
          <w:sz w:val="24"/>
          <w:szCs w:val="24"/>
        </w:rPr>
        <w:t xml:space="preserve">Администрацией Мироновского сельского поселения разработано Положение о реестре муниципального имущества Мироновского муниципального образования, которое было утверждено постановлением администрации Мироновского сельского поселения от 28.04.2014 г. № 12. </w:t>
      </w:r>
    </w:p>
    <w:p w:rsidR="0009729C" w:rsidRPr="00644629" w:rsidRDefault="0009729C" w:rsidP="0009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345CBC" w:rsidRPr="00644629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F34759" w:rsidRPr="00644629">
        <w:rPr>
          <w:rFonts w:ascii="Times New Roman" w:hAnsi="Times New Roman" w:cs="Times New Roman"/>
          <w:sz w:val="24"/>
          <w:szCs w:val="24"/>
        </w:rPr>
        <w:t>схода</w:t>
      </w:r>
      <w:r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D92408" w:rsidRPr="00644629">
        <w:rPr>
          <w:rFonts w:ascii="Times New Roman" w:hAnsi="Times New Roman" w:cs="Times New Roman"/>
          <w:sz w:val="24"/>
          <w:szCs w:val="24"/>
        </w:rPr>
        <w:t>М</w:t>
      </w:r>
      <w:r w:rsidR="00F34759" w:rsidRPr="00644629">
        <w:rPr>
          <w:rFonts w:ascii="Times New Roman" w:hAnsi="Times New Roman" w:cs="Times New Roman"/>
          <w:sz w:val="24"/>
          <w:szCs w:val="24"/>
        </w:rPr>
        <w:t>и</w:t>
      </w:r>
      <w:r w:rsidR="00D92408" w:rsidRPr="00644629">
        <w:rPr>
          <w:rFonts w:ascii="Times New Roman" w:hAnsi="Times New Roman" w:cs="Times New Roman"/>
          <w:sz w:val="24"/>
          <w:szCs w:val="24"/>
        </w:rPr>
        <w:t>ро</w:t>
      </w:r>
      <w:r w:rsidR="00F34759" w:rsidRPr="00644629">
        <w:rPr>
          <w:rFonts w:ascii="Times New Roman" w:hAnsi="Times New Roman" w:cs="Times New Roman"/>
          <w:sz w:val="24"/>
          <w:szCs w:val="24"/>
        </w:rPr>
        <w:t>но</w:t>
      </w:r>
      <w:r w:rsidR="00D92408" w:rsidRPr="00644629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F34759" w:rsidRPr="00644629">
        <w:rPr>
          <w:rFonts w:ascii="Times New Roman" w:hAnsi="Times New Roman" w:cs="Times New Roman"/>
          <w:sz w:val="24"/>
          <w:szCs w:val="24"/>
        </w:rPr>
        <w:t xml:space="preserve">от 23.05.2013 г. № 69 «О внесении изменений в бюджет </w:t>
      </w:r>
      <w:r w:rsidR="00F34759" w:rsidRPr="00644629">
        <w:rPr>
          <w:rFonts w:ascii="Times New Roman" w:hAnsi="Times New Roman" w:cs="Times New Roman"/>
          <w:bCs/>
          <w:sz w:val="24"/>
          <w:szCs w:val="24"/>
        </w:rPr>
        <w:t>Мироновского</w:t>
      </w:r>
      <w:r w:rsidR="00F34759" w:rsidRPr="00644629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 и плановый период 2014, 2015 гг.» </w:t>
      </w:r>
      <w:r w:rsidRPr="0064462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34759" w:rsidRPr="00644629">
        <w:rPr>
          <w:rFonts w:ascii="Times New Roman" w:hAnsi="Times New Roman" w:cs="Times New Roman"/>
          <w:sz w:val="24"/>
          <w:szCs w:val="24"/>
        </w:rPr>
        <w:t>105 000</w:t>
      </w:r>
      <w:r w:rsidR="00542027" w:rsidRPr="00644629">
        <w:rPr>
          <w:rFonts w:ascii="Times New Roman" w:hAnsi="Times New Roman" w:cs="Times New Roman"/>
          <w:sz w:val="24"/>
          <w:szCs w:val="24"/>
        </w:rPr>
        <w:t>,00</w:t>
      </w:r>
      <w:r w:rsidRPr="00644629">
        <w:rPr>
          <w:rFonts w:ascii="Times New Roman" w:hAnsi="Times New Roman" w:cs="Times New Roman"/>
          <w:sz w:val="24"/>
          <w:szCs w:val="24"/>
        </w:rPr>
        <w:t xml:space="preserve"> руб.</w:t>
      </w:r>
      <w:r w:rsidR="003B4AD1">
        <w:rPr>
          <w:rFonts w:ascii="Times New Roman" w:hAnsi="Times New Roman" w:cs="Times New Roman"/>
          <w:sz w:val="24"/>
          <w:szCs w:val="24"/>
        </w:rPr>
        <w:t>,</w:t>
      </w:r>
      <w:r w:rsidRPr="00644629">
        <w:rPr>
          <w:rFonts w:ascii="Times New Roman" w:hAnsi="Times New Roman" w:cs="Times New Roman"/>
          <w:sz w:val="24"/>
          <w:szCs w:val="24"/>
        </w:rPr>
        <w:t xml:space="preserve"> в том числе размер софинансирования из местного бюджета </w:t>
      </w:r>
      <w:r w:rsidR="00F34759" w:rsidRPr="00644629">
        <w:rPr>
          <w:rFonts w:ascii="Times New Roman" w:hAnsi="Times New Roman" w:cs="Times New Roman"/>
          <w:sz w:val="24"/>
          <w:szCs w:val="24"/>
        </w:rPr>
        <w:t>5</w:t>
      </w:r>
      <w:r w:rsidR="00BE70DC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644629">
        <w:rPr>
          <w:rFonts w:ascii="Times New Roman" w:hAnsi="Times New Roman" w:cs="Times New Roman"/>
          <w:sz w:val="24"/>
          <w:szCs w:val="24"/>
        </w:rPr>
        <w:t>000</w:t>
      </w:r>
      <w:r w:rsidR="00542027" w:rsidRPr="00644629">
        <w:rPr>
          <w:rFonts w:ascii="Times New Roman" w:hAnsi="Times New Roman" w:cs="Times New Roman"/>
          <w:sz w:val="24"/>
          <w:szCs w:val="24"/>
        </w:rPr>
        <w:t>,00</w:t>
      </w:r>
      <w:r w:rsidRPr="0064462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23531" w:rsidRPr="00644629">
        <w:rPr>
          <w:rFonts w:ascii="Times New Roman" w:hAnsi="Times New Roman" w:cs="Times New Roman"/>
          <w:sz w:val="24"/>
          <w:szCs w:val="24"/>
        </w:rPr>
        <w:t>5</w:t>
      </w:r>
      <w:r w:rsidRPr="00644629">
        <w:rPr>
          <w:rFonts w:ascii="Times New Roman" w:hAnsi="Times New Roman" w:cs="Times New Roman"/>
          <w:sz w:val="24"/>
          <w:szCs w:val="24"/>
        </w:rPr>
        <w:t>%, что не нарушает требования п</w:t>
      </w:r>
      <w:r w:rsidR="00787463" w:rsidRPr="00644629">
        <w:rPr>
          <w:rFonts w:ascii="Times New Roman" w:hAnsi="Times New Roman" w:cs="Times New Roman"/>
          <w:sz w:val="24"/>
          <w:szCs w:val="24"/>
        </w:rPr>
        <w:t>.</w:t>
      </w:r>
      <w:r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644629">
        <w:rPr>
          <w:rFonts w:ascii="Times New Roman" w:hAnsi="Times New Roman" w:cs="Times New Roman"/>
          <w:sz w:val="24"/>
          <w:szCs w:val="24"/>
        </w:rPr>
        <w:t>8</w:t>
      </w:r>
      <w:r w:rsidRPr="00644629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</w:p>
    <w:p w:rsidR="005B12BE" w:rsidRPr="00644629" w:rsidRDefault="00423531" w:rsidP="005B12B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>В</w:t>
      </w:r>
      <w:r w:rsidR="00C149D6" w:rsidRPr="00644629">
        <w:rPr>
          <w:rFonts w:ascii="Times New Roman" w:hAnsi="Times New Roman" w:cs="Times New Roman"/>
          <w:sz w:val="24"/>
          <w:szCs w:val="24"/>
        </w:rPr>
        <w:t xml:space="preserve"> целях реализации  мероприятий  перечня проектов народных инициатив был произведен ремонт </w:t>
      </w:r>
      <w:r w:rsidRPr="00644629">
        <w:rPr>
          <w:rFonts w:ascii="Times New Roman" w:hAnsi="Times New Roman" w:cs="Times New Roman"/>
          <w:sz w:val="24"/>
          <w:szCs w:val="24"/>
        </w:rPr>
        <w:t>дизельной электростанции в с.Мироново</w:t>
      </w:r>
      <w:r w:rsidR="00863D41" w:rsidRPr="00644629">
        <w:rPr>
          <w:rFonts w:ascii="Times New Roman" w:hAnsi="Times New Roman" w:cs="Times New Roman"/>
          <w:sz w:val="24"/>
          <w:szCs w:val="24"/>
        </w:rPr>
        <w:t>.</w:t>
      </w:r>
      <w:r w:rsidR="0053071A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863D41" w:rsidRPr="00644629">
        <w:rPr>
          <w:rFonts w:ascii="Times New Roman" w:hAnsi="Times New Roman" w:cs="Times New Roman"/>
          <w:sz w:val="24"/>
          <w:szCs w:val="24"/>
        </w:rPr>
        <w:t>С</w:t>
      </w:r>
      <w:r w:rsidR="0053071A" w:rsidRPr="00644629">
        <w:rPr>
          <w:rFonts w:ascii="Times New Roman" w:hAnsi="Times New Roman" w:cs="Times New Roman"/>
          <w:sz w:val="24"/>
          <w:szCs w:val="24"/>
        </w:rPr>
        <w:t>огласно Реестр</w:t>
      </w:r>
      <w:r w:rsidR="00863D41" w:rsidRPr="00644629">
        <w:rPr>
          <w:rFonts w:ascii="Times New Roman" w:hAnsi="Times New Roman" w:cs="Times New Roman"/>
          <w:sz w:val="24"/>
          <w:szCs w:val="24"/>
        </w:rPr>
        <w:t xml:space="preserve">у </w:t>
      </w:r>
      <w:r w:rsidR="0053071A" w:rsidRPr="00644629">
        <w:rPr>
          <w:rFonts w:ascii="Times New Roman" w:hAnsi="Times New Roman" w:cs="Times New Roman"/>
          <w:sz w:val="24"/>
          <w:szCs w:val="24"/>
        </w:rPr>
        <w:t>объектов муниципальной собственности М</w:t>
      </w:r>
      <w:r w:rsidRPr="00644629">
        <w:rPr>
          <w:rFonts w:ascii="Times New Roman" w:hAnsi="Times New Roman" w:cs="Times New Roman"/>
          <w:sz w:val="24"/>
          <w:szCs w:val="24"/>
        </w:rPr>
        <w:t>и</w:t>
      </w:r>
      <w:r w:rsidR="0053071A" w:rsidRPr="00644629">
        <w:rPr>
          <w:rFonts w:ascii="Times New Roman" w:hAnsi="Times New Roman" w:cs="Times New Roman"/>
          <w:sz w:val="24"/>
          <w:szCs w:val="24"/>
        </w:rPr>
        <w:t>ро</w:t>
      </w:r>
      <w:r w:rsidRPr="00644629">
        <w:rPr>
          <w:rFonts w:ascii="Times New Roman" w:hAnsi="Times New Roman" w:cs="Times New Roman"/>
          <w:sz w:val="24"/>
          <w:szCs w:val="24"/>
        </w:rPr>
        <w:t>но</w:t>
      </w:r>
      <w:r w:rsidR="0053071A" w:rsidRPr="00644629">
        <w:rPr>
          <w:rFonts w:ascii="Times New Roman" w:hAnsi="Times New Roman" w:cs="Times New Roman"/>
          <w:sz w:val="24"/>
          <w:szCs w:val="24"/>
        </w:rPr>
        <w:t>вского муниципального образования</w:t>
      </w:r>
      <w:r w:rsidRPr="00644629">
        <w:rPr>
          <w:rFonts w:ascii="Times New Roman" w:hAnsi="Times New Roman" w:cs="Times New Roman"/>
          <w:sz w:val="24"/>
          <w:szCs w:val="24"/>
        </w:rPr>
        <w:t xml:space="preserve"> электроагрегат дизельный ПСМ АД 75 С-Т400-1РГ</w:t>
      </w:r>
      <w:r w:rsidR="0053071A" w:rsidRPr="00644629">
        <w:rPr>
          <w:rFonts w:ascii="Times New Roman" w:hAnsi="Times New Roman" w:cs="Times New Roman"/>
          <w:sz w:val="24"/>
          <w:szCs w:val="24"/>
        </w:rPr>
        <w:t xml:space="preserve"> является муниципальным имуществом М</w:t>
      </w:r>
      <w:r w:rsidRPr="00644629">
        <w:rPr>
          <w:rFonts w:ascii="Times New Roman" w:hAnsi="Times New Roman" w:cs="Times New Roman"/>
          <w:sz w:val="24"/>
          <w:szCs w:val="24"/>
        </w:rPr>
        <w:t>и</w:t>
      </w:r>
      <w:r w:rsidR="0053071A" w:rsidRPr="00644629">
        <w:rPr>
          <w:rFonts w:ascii="Times New Roman" w:hAnsi="Times New Roman" w:cs="Times New Roman"/>
          <w:sz w:val="24"/>
          <w:szCs w:val="24"/>
        </w:rPr>
        <w:t>ро</w:t>
      </w:r>
      <w:r w:rsidRPr="00644629">
        <w:rPr>
          <w:rFonts w:ascii="Times New Roman" w:hAnsi="Times New Roman" w:cs="Times New Roman"/>
          <w:sz w:val="24"/>
          <w:szCs w:val="24"/>
        </w:rPr>
        <w:t>но</w:t>
      </w:r>
      <w:r w:rsidR="0053071A" w:rsidRPr="00644629">
        <w:rPr>
          <w:rFonts w:ascii="Times New Roman" w:hAnsi="Times New Roman" w:cs="Times New Roman"/>
          <w:sz w:val="24"/>
          <w:szCs w:val="24"/>
        </w:rPr>
        <w:t>вского муниципального образования</w:t>
      </w:r>
      <w:r w:rsidR="00863D41" w:rsidRPr="00644629">
        <w:rPr>
          <w:rFonts w:ascii="Times New Roman" w:hAnsi="Times New Roman" w:cs="Times New Roman"/>
          <w:sz w:val="24"/>
          <w:szCs w:val="24"/>
        </w:rPr>
        <w:t>.</w:t>
      </w:r>
      <w:r w:rsidR="0053071A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863D41" w:rsidRPr="00644629">
        <w:rPr>
          <w:rFonts w:ascii="Times New Roman" w:hAnsi="Times New Roman" w:cs="Times New Roman"/>
          <w:sz w:val="24"/>
          <w:szCs w:val="24"/>
        </w:rPr>
        <w:t>Администрацией М</w:t>
      </w:r>
      <w:r w:rsidRPr="00644629">
        <w:rPr>
          <w:rFonts w:ascii="Times New Roman" w:hAnsi="Times New Roman" w:cs="Times New Roman"/>
          <w:sz w:val="24"/>
          <w:szCs w:val="24"/>
        </w:rPr>
        <w:t>и</w:t>
      </w:r>
      <w:r w:rsidR="00863D41" w:rsidRPr="00644629">
        <w:rPr>
          <w:rFonts w:ascii="Times New Roman" w:hAnsi="Times New Roman" w:cs="Times New Roman"/>
          <w:sz w:val="24"/>
          <w:szCs w:val="24"/>
        </w:rPr>
        <w:t>ро</w:t>
      </w:r>
      <w:r w:rsidRPr="00644629">
        <w:rPr>
          <w:rFonts w:ascii="Times New Roman" w:hAnsi="Times New Roman" w:cs="Times New Roman"/>
          <w:sz w:val="24"/>
          <w:szCs w:val="24"/>
        </w:rPr>
        <w:t>но</w:t>
      </w:r>
      <w:r w:rsidR="00863D41" w:rsidRPr="00644629">
        <w:rPr>
          <w:rFonts w:ascii="Times New Roman" w:hAnsi="Times New Roman" w:cs="Times New Roman"/>
          <w:sz w:val="24"/>
          <w:szCs w:val="24"/>
        </w:rPr>
        <w:t xml:space="preserve">вского сельского поселения был </w:t>
      </w:r>
      <w:r w:rsidRPr="00644629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E7691" w:rsidRPr="00644629">
        <w:rPr>
          <w:rFonts w:ascii="Times New Roman" w:hAnsi="Times New Roman" w:cs="Times New Roman"/>
          <w:sz w:val="24"/>
          <w:szCs w:val="24"/>
        </w:rPr>
        <w:t xml:space="preserve">  </w:t>
      </w:r>
      <w:r w:rsidR="00787463" w:rsidRPr="00644629">
        <w:rPr>
          <w:rFonts w:ascii="Times New Roman" w:hAnsi="Times New Roman" w:cs="Times New Roman"/>
          <w:sz w:val="24"/>
          <w:szCs w:val="24"/>
        </w:rPr>
        <w:t>д</w:t>
      </w:r>
      <w:r w:rsidR="00FD2788" w:rsidRPr="00644629">
        <w:rPr>
          <w:rFonts w:ascii="Times New Roman" w:hAnsi="Times New Roman" w:cs="Times New Roman"/>
          <w:sz w:val="24"/>
          <w:szCs w:val="24"/>
        </w:rPr>
        <w:t>оговор</w:t>
      </w:r>
      <w:r w:rsidRPr="00644629">
        <w:rPr>
          <w:rFonts w:ascii="Times New Roman" w:hAnsi="Times New Roman" w:cs="Times New Roman"/>
          <w:sz w:val="24"/>
          <w:szCs w:val="24"/>
        </w:rPr>
        <w:t xml:space="preserve"> генподряда</w:t>
      </w:r>
      <w:r w:rsidR="00C81CA3" w:rsidRPr="00644629">
        <w:rPr>
          <w:rFonts w:ascii="Times New Roman" w:hAnsi="Times New Roman" w:cs="Times New Roman"/>
          <w:sz w:val="24"/>
          <w:szCs w:val="24"/>
        </w:rPr>
        <w:t xml:space="preserve"> с ООО ТЭК «Киренскэнергосервис»</w:t>
      </w:r>
      <w:r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FD2788"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5E7691" w:rsidRPr="00644629">
        <w:rPr>
          <w:rFonts w:ascii="Times New Roman" w:hAnsi="Times New Roman" w:cs="Times New Roman"/>
          <w:sz w:val="24"/>
          <w:szCs w:val="24"/>
        </w:rPr>
        <w:t>от 1</w:t>
      </w:r>
      <w:r w:rsidR="00C81CA3" w:rsidRPr="00644629">
        <w:rPr>
          <w:rFonts w:ascii="Times New Roman" w:hAnsi="Times New Roman" w:cs="Times New Roman"/>
          <w:sz w:val="24"/>
          <w:szCs w:val="24"/>
        </w:rPr>
        <w:t>2</w:t>
      </w:r>
      <w:r w:rsidR="005E7691" w:rsidRPr="00644629">
        <w:rPr>
          <w:rFonts w:ascii="Times New Roman" w:hAnsi="Times New Roman" w:cs="Times New Roman"/>
          <w:sz w:val="24"/>
          <w:szCs w:val="24"/>
        </w:rPr>
        <w:t>.</w:t>
      </w:r>
      <w:r w:rsidR="00C81CA3" w:rsidRPr="00644629">
        <w:rPr>
          <w:rFonts w:ascii="Times New Roman" w:hAnsi="Times New Roman" w:cs="Times New Roman"/>
          <w:sz w:val="24"/>
          <w:szCs w:val="24"/>
        </w:rPr>
        <w:t>07</w:t>
      </w:r>
      <w:r w:rsidR="005E7691" w:rsidRPr="00644629">
        <w:rPr>
          <w:rFonts w:ascii="Times New Roman" w:hAnsi="Times New Roman" w:cs="Times New Roman"/>
          <w:sz w:val="24"/>
          <w:szCs w:val="24"/>
        </w:rPr>
        <w:t xml:space="preserve">.2013 г. </w:t>
      </w:r>
      <w:r w:rsidR="005B12BE" w:rsidRPr="00644629">
        <w:rPr>
          <w:rFonts w:ascii="Times New Roman" w:hAnsi="Times New Roman" w:cs="Times New Roman"/>
          <w:sz w:val="24"/>
          <w:szCs w:val="24"/>
        </w:rPr>
        <w:t xml:space="preserve">б/н </w:t>
      </w:r>
      <w:r w:rsidR="005E7691" w:rsidRPr="00644629">
        <w:rPr>
          <w:rFonts w:ascii="Times New Roman" w:hAnsi="Times New Roman" w:cs="Times New Roman"/>
          <w:sz w:val="24"/>
          <w:szCs w:val="24"/>
        </w:rPr>
        <w:t xml:space="preserve"> на </w:t>
      </w:r>
      <w:r w:rsidR="00C81CA3" w:rsidRPr="00644629">
        <w:rPr>
          <w:rFonts w:ascii="Times New Roman" w:hAnsi="Times New Roman" w:cs="Times New Roman"/>
          <w:sz w:val="24"/>
          <w:szCs w:val="24"/>
        </w:rPr>
        <w:t xml:space="preserve">ремонтные работы дизельной электростанции в с. Мироново </w:t>
      </w:r>
      <w:r w:rsidR="005E7691" w:rsidRPr="0064462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81CA3" w:rsidRPr="00644629">
        <w:rPr>
          <w:rFonts w:ascii="Times New Roman" w:hAnsi="Times New Roman" w:cs="Times New Roman"/>
          <w:sz w:val="24"/>
          <w:szCs w:val="24"/>
        </w:rPr>
        <w:t>35</w:t>
      </w:r>
      <w:r w:rsidR="005E7691" w:rsidRPr="00644629">
        <w:rPr>
          <w:rFonts w:ascii="Times New Roman" w:hAnsi="Times New Roman" w:cs="Times New Roman"/>
          <w:sz w:val="24"/>
          <w:szCs w:val="24"/>
        </w:rPr>
        <w:t xml:space="preserve"> 000,00 руб. </w:t>
      </w:r>
      <w:r w:rsidR="005B12BE" w:rsidRPr="00644629">
        <w:rPr>
          <w:rFonts w:ascii="Times New Roman" w:hAnsi="Times New Roman" w:cs="Times New Roman"/>
          <w:sz w:val="24"/>
          <w:szCs w:val="24"/>
        </w:rPr>
        <w:t xml:space="preserve">Сроки выполнения работ соблюдены, о чем свидетельствует </w:t>
      </w:r>
      <w:r w:rsidR="005B12BE"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2BE" w:rsidRPr="00644629">
        <w:rPr>
          <w:rFonts w:ascii="Times New Roman" w:hAnsi="Times New Roman" w:cs="Times New Roman"/>
          <w:sz w:val="24"/>
          <w:szCs w:val="24"/>
        </w:rPr>
        <w:t>акт о приемке выполненных работ (форма № КС-2) от 30.07.2013 г. и справка о стоимости выполненных работ и затрат (форма № КС-3) от 30.07.2013 г.</w:t>
      </w:r>
    </w:p>
    <w:p w:rsidR="005B12BE" w:rsidRPr="00644629" w:rsidRDefault="005B12BE" w:rsidP="005B1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Оплата </w:t>
      </w:r>
      <w:r w:rsidR="00B959EC" w:rsidRPr="00644629">
        <w:rPr>
          <w:rFonts w:ascii="Times New Roman" w:hAnsi="Times New Roman" w:cs="Times New Roman"/>
          <w:sz w:val="24"/>
          <w:szCs w:val="24"/>
        </w:rPr>
        <w:t>за выполнение работ по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</w:rPr>
        <w:t>ремонт</w:t>
      </w:r>
      <w:r w:rsidR="00B959EC" w:rsidRPr="00644629">
        <w:rPr>
          <w:rFonts w:ascii="Times New Roman" w:hAnsi="Times New Roman" w:cs="Times New Roman"/>
          <w:sz w:val="24"/>
          <w:szCs w:val="24"/>
        </w:rPr>
        <w:t>у</w:t>
      </w:r>
      <w:r w:rsidRPr="00644629">
        <w:rPr>
          <w:rFonts w:ascii="Times New Roman" w:hAnsi="Times New Roman" w:cs="Times New Roman"/>
          <w:sz w:val="24"/>
          <w:szCs w:val="24"/>
        </w:rPr>
        <w:t xml:space="preserve"> дизельной электростанции в с.Мироново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произведена в полном объеме на сумму 35 000,00 руб.  </w:t>
      </w:r>
    </w:p>
    <w:p w:rsidR="0009729C" w:rsidRPr="00644629" w:rsidRDefault="0009729C" w:rsidP="0009729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мероприятий проектов народных инициатив в 2013 году обнаружены нарушения. </w:t>
      </w:r>
    </w:p>
    <w:p w:rsidR="005B12BE" w:rsidRPr="00644629" w:rsidRDefault="005B12BE" w:rsidP="005B12B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>Оплата за выполнение работ по ремонту дизельной электростанции в с.Мироново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29">
        <w:rPr>
          <w:rFonts w:ascii="Times New Roman" w:hAnsi="Times New Roman" w:cs="Times New Roman"/>
          <w:sz w:val="24"/>
          <w:szCs w:val="24"/>
        </w:rPr>
        <w:t xml:space="preserve">отражена с применением КОСГУ 242 «Безвозмездные перечисления организациям, за исключением государственных и муниципальных организаций». </w:t>
      </w:r>
      <w:r w:rsidR="00644629">
        <w:rPr>
          <w:rFonts w:ascii="Times New Roman" w:hAnsi="Times New Roman" w:cs="Times New Roman"/>
          <w:sz w:val="24"/>
          <w:szCs w:val="24"/>
        </w:rPr>
        <w:t xml:space="preserve">При оплате выполненных работ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B959EC" w:rsidRPr="00644629">
        <w:rPr>
          <w:rFonts w:ascii="Times New Roman" w:hAnsi="Times New Roman" w:cs="Times New Roman"/>
          <w:sz w:val="24"/>
          <w:szCs w:val="24"/>
        </w:rPr>
        <w:t>ремонту дизельной электростанции в с.Мироново</w:t>
      </w:r>
      <w:r w:rsidRPr="00644629">
        <w:rPr>
          <w:rFonts w:ascii="Times New Roman" w:hAnsi="Times New Roman" w:cs="Times New Roman"/>
          <w:sz w:val="24"/>
          <w:szCs w:val="24"/>
        </w:rPr>
        <w:t xml:space="preserve"> </w:t>
      </w:r>
      <w:r w:rsidR="00644629">
        <w:rPr>
          <w:rFonts w:ascii="Times New Roman" w:hAnsi="Times New Roman" w:cs="Times New Roman"/>
          <w:sz w:val="24"/>
          <w:szCs w:val="24"/>
        </w:rPr>
        <w:t>следовало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629">
        <w:rPr>
          <w:rFonts w:ascii="Times New Roman" w:hAnsi="Times New Roman" w:cs="Times New Roman"/>
          <w:sz w:val="24"/>
          <w:szCs w:val="24"/>
          <w:lang w:eastAsia="ru-RU"/>
        </w:rPr>
        <w:t>применить К</w:t>
      </w:r>
      <w:r w:rsidR="00795BA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44629">
        <w:rPr>
          <w:rFonts w:ascii="Times New Roman" w:hAnsi="Times New Roman" w:cs="Times New Roman"/>
          <w:sz w:val="24"/>
          <w:szCs w:val="24"/>
          <w:lang w:eastAsia="ru-RU"/>
        </w:rPr>
        <w:t>СГУ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 225 «Работы, услуги по содержанию имущества», на которую в соответствии с Указаниями </w:t>
      </w:r>
      <w:r w:rsidRPr="00644629">
        <w:rPr>
          <w:rFonts w:ascii="Times New Roman" w:hAnsi="Times New Roman" w:cs="Times New Roman"/>
          <w:sz w:val="24"/>
          <w:szCs w:val="24"/>
        </w:rPr>
        <w:t xml:space="preserve">о порядке применения бюджетной классификации Российской Федерации  (утв. Приказом Минфина России от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21.12.2012 г. </w:t>
      </w:r>
      <w:r w:rsidR="0009729C" w:rsidRPr="0064462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> 171н</w:t>
      </w:r>
      <w:r w:rsidRPr="00644629">
        <w:rPr>
          <w:rFonts w:ascii="Times New Roman" w:hAnsi="Times New Roman" w:cs="Times New Roman"/>
          <w:sz w:val="24"/>
          <w:szCs w:val="24"/>
        </w:rPr>
        <w:t xml:space="preserve">) </w:t>
      </w:r>
      <w:r w:rsidRPr="00644629">
        <w:rPr>
          <w:rFonts w:ascii="Times New Roman" w:hAnsi="Times New Roman" w:cs="Times New Roman"/>
          <w:sz w:val="24"/>
          <w:szCs w:val="24"/>
          <w:lang w:eastAsia="ru-RU"/>
        </w:rPr>
        <w:t xml:space="preserve"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</w:t>
      </w:r>
    </w:p>
    <w:p w:rsidR="008A2DE2" w:rsidRPr="00644629" w:rsidRDefault="008A2DE2" w:rsidP="008A2DE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проверки установлено, что выполнено только одно мероприятие перечня  проектов народных инициатив, а именно: ремонт дизельной электростанции в с.Мироново.  </w:t>
      </w:r>
    </w:p>
    <w:p w:rsidR="0009729C" w:rsidRPr="00644629" w:rsidRDefault="0009729C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Глава администрации Мироновского сельского поселения пояснила, </w:t>
      </w:r>
      <w:r w:rsidR="004F4C13" w:rsidRPr="00644629">
        <w:rPr>
          <w:rFonts w:ascii="Times New Roman" w:hAnsi="Times New Roman" w:cs="Times New Roman"/>
          <w:sz w:val="24"/>
          <w:szCs w:val="24"/>
        </w:rPr>
        <w:t>что установка опор линий электропередач в с.Мироново и д.Дарьино не была выполнена, т.к. замена и установка опор должна проводиться при помощи специальных механизмов и техники. Доставить такую технику в отдаленный район не было возможности. Для доставки техники необходимо было дополнительное финансирование.</w:t>
      </w:r>
    </w:p>
    <w:p w:rsidR="008A2DE2" w:rsidRPr="00644629" w:rsidRDefault="008A2DE2" w:rsidP="008A2DE2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выделенные Мироновскому муниципальному образованию на  реализацию мероприятий  перечня  проектов народных инициатив на 2013 год использованы  не в полном объеме. Поступила субсидия в сумме 100 000,00 руб. Неиспользованный остаток средств областного бюджета в размере 70 000,00 руб. был возвращен 20.12.2013 г, что соответствует сроку возврата, установленному Министерством экономического развития Иркутской области. </w:t>
      </w:r>
    </w:p>
    <w:p w:rsidR="00E12D31" w:rsidRPr="004F3494" w:rsidRDefault="00E12D31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Pr="004F3494" w:rsidRDefault="00E12D31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4F3494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4F3494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94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4F3494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94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4F3494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4F3494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94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94">
        <w:rPr>
          <w:rFonts w:ascii="Times New Roman" w:hAnsi="Times New Roman" w:cs="Times New Roman"/>
          <w:b/>
          <w:sz w:val="24"/>
          <w:szCs w:val="24"/>
        </w:rPr>
        <w:t>инспектор КСП района</w:t>
      </w:r>
      <w:r w:rsidRPr="00711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FC28D8">
      <w:footerReference w:type="even" r:id="rId12"/>
      <w:footerReference w:type="default" r:id="rId1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A1" w:rsidRDefault="00B80DA1">
      <w:r>
        <w:separator/>
      </w:r>
    </w:p>
  </w:endnote>
  <w:endnote w:type="continuationSeparator" w:id="0">
    <w:p w:rsidR="00B80DA1" w:rsidRDefault="00B8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29" w:rsidRDefault="00103CE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4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629" w:rsidRDefault="00644629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29" w:rsidRDefault="00103CE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462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4AD1">
      <w:rPr>
        <w:rStyle w:val="a9"/>
        <w:noProof/>
      </w:rPr>
      <w:t>4</w:t>
    </w:r>
    <w:r>
      <w:rPr>
        <w:rStyle w:val="a9"/>
      </w:rPr>
      <w:fldChar w:fldCharType="end"/>
    </w:r>
  </w:p>
  <w:p w:rsidR="00644629" w:rsidRDefault="00644629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A1" w:rsidRDefault="00B80DA1">
      <w:r>
        <w:separator/>
      </w:r>
    </w:p>
  </w:footnote>
  <w:footnote w:type="continuationSeparator" w:id="0">
    <w:p w:rsidR="00B80DA1" w:rsidRDefault="00B80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6B8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81147E60"/>
    <w:lvl w:ilvl="0" w:tplc="CF4C0C1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F262D0"/>
    <w:multiLevelType w:val="hybridMultilevel"/>
    <w:tmpl w:val="FFA05F3A"/>
    <w:lvl w:ilvl="0" w:tplc="48265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304C6B"/>
    <w:multiLevelType w:val="hybridMultilevel"/>
    <w:tmpl w:val="BF70C520"/>
    <w:lvl w:ilvl="0" w:tplc="672ED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BC2E68"/>
    <w:multiLevelType w:val="hybridMultilevel"/>
    <w:tmpl w:val="FF94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4452"/>
    <w:rsid w:val="00016B32"/>
    <w:rsid w:val="000352CC"/>
    <w:rsid w:val="000419C0"/>
    <w:rsid w:val="00046E4D"/>
    <w:rsid w:val="000533C2"/>
    <w:rsid w:val="00064954"/>
    <w:rsid w:val="0006606E"/>
    <w:rsid w:val="00077CF4"/>
    <w:rsid w:val="00080BBE"/>
    <w:rsid w:val="00091461"/>
    <w:rsid w:val="00093F5E"/>
    <w:rsid w:val="00093FB9"/>
    <w:rsid w:val="000965DE"/>
    <w:rsid w:val="0009729C"/>
    <w:rsid w:val="00097F8A"/>
    <w:rsid w:val="000B1066"/>
    <w:rsid w:val="000B56C3"/>
    <w:rsid w:val="000C10B2"/>
    <w:rsid w:val="000C52D5"/>
    <w:rsid w:val="000D03EE"/>
    <w:rsid w:val="000D544F"/>
    <w:rsid w:val="000F4F40"/>
    <w:rsid w:val="0010010F"/>
    <w:rsid w:val="00103CE8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A3043"/>
    <w:rsid w:val="001A5395"/>
    <w:rsid w:val="001A6105"/>
    <w:rsid w:val="001C239A"/>
    <w:rsid w:val="001C78DA"/>
    <w:rsid w:val="001D672B"/>
    <w:rsid w:val="001D6B1F"/>
    <w:rsid w:val="001D7982"/>
    <w:rsid w:val="001F4D01"/>
    <w:rsid w:val="0020028F"/>
    <w:rsid w:val="00200C8C"/>
    <w:rsid w:val="0021005D"/>
    <w:rsid w:val="00210676"/>
    <w:rsid w:val="002177E1"/>
    <w:rsid w:val="00220FED"/>
    <w:rsid w:val="00226440"/>
    <w:rsid w:val="0023191C"/>
    <w:rsid w:val="002376C0"/>
    <w:rsid w:val="00240F5F"/>
    <w:rsid w:val="00244A3A"/>
    <w:rsid w:val="002465BE"/>
    <w:rsid w:val="00254E69"/>
    <w:rsid w:val="00255957"/>
    <w:rsid w:val="002727E1"/>
    <w:rsid w:val="00276FBD"/>
    <w:rsid w:val="00283E86"/>
    <w:rsid w:val="00286488"/>
    <w:rsid w:val="00295051"/>
    <w:rsid w:val="002A327C"/>
    <w:rsid w:val="002B3186"/>
    <w:rsid w:val="002B796D"/>
    <w:rsid w:val="002C3DBD"/>
    <w:rsid w:val="002D49C7"/>
    <w:rsid w:val="002E5280"/>
    <w:rsid w:val="002F5CC4"/>
    <w:rsid w:val="00304FF8"/>
    <w:rsid w:val="00305DB6"/>
    <w:rsid w:val="003061FF"/>
    <w:rsid w:val="00316746"/>
    <w:rsid w:val="0031778A"/>
    <w:rsid w:val="0034198F"/>
    <w:rsid w:val="00342C7D"/>
    <w:rsid w:val="00345CBC"/>
    <w:rsid w:val="00347296"/>
    <w:rsid w:val="00347527"/>
    <w:rsid w:val="00372019"/>
    <w:rsid w:val="00375690"/>
    <w:rsid w:val="00376CA2"/>
    <w:rsid w:val="00376E63"/>
    <w:rsid w:val="00386AFB"/>
    <w:rsid w:val="003B1C2F"/>
    <w:rsid w:val="003B3258"/>
    <w:rsid w:val="003B4AD1"/>
    <w:rsid w:val="003B6C22"/>
    <w:rsid w:val="003C3A70"/>
    <w:rsid w:val="003C77CF"/>
    <w:rsid w:val="003C7ECD"/>
    <w:rsid w:val="003D5F98"/>
    <w:rsid w:val="003E4B24"/>
    <w:rsid w:val="00403DC8"/>
    <w:rsid w:val="00407594"/>
    <w:rsid w:val="0041041C"/>
    <w:rsid w:val="00413728"/>
    <w:rsid w:val="004172DA"/>
    <w:rsid w:val="00423531"/>
    <w:rsid w:val="00444308"/>
    <w:rsid w:val="00445840"/>
    <w:rsid w:val="00445DFF"/>
    <w:rsid w:val="00446404"/>
    <w:rsid w:val="00452EC6"/>
    <w:rsid w:val="0046453D"/>
    <w:rsid w:val="00481442"/>
    <w:rsid w:val="004967B8"/>
    <w:rsid w:val="004A185D"/>
    <w:rsid w:val="004A3BDB"/>
    <w:rsid w:val="004C1607"/>
    <w:rsid w:val="004C2D45"/>
    <w:rsid w:val="004D7083"/>
    <w:rsid w:val="004E4B74"/>
    <w:rsid w:val="004F327A"/>
    <w:rsid w:val="004F3494"/>
    <w:rsid w:val="004F4C13"/>
    <w:rsid w:val="004F5416"/>
    <w:rsid w:val="0051179D"/>
    <w:rsid w:val="0051698B"/>
    <w:rsid w:val="0052175D"/>
    <w:rsid w:val="00525A91"/>
    <w:rsid w:val="0053071A"/>
    <w:rsid w:val="0053105E"/>
    <w:rsid w:val="00542027"/>
    <w:rsid w:val="005473D7"/>
    <w:rsid w:val="0055354A"/>
    <w:rsid w:val="005536CC"/>
    <w:rsid w:val="005558D0"/>
    <w:rsid w:val="0056624E"/>
    <w:rsid w:val="00573966"/>
    <w:rsid w:val="005754F6"/>
    <w:rsid w:val="0058383F"/>
    <w:rsid w:val="005A0365"/>
    <w:rsid w:val="005A55C2"/>
    <w:rsid w:val="005B12BE"/>
    <w:rsid w:val="005C0DDC"/>
    <w:rsid w:val="005D1AB6"/>
    <w:rsid w:val="005D2674"/>
    <w:rsid w:val="005E7691"/>
    <w:rsid w:val="005F18E7"/>
    <w:rsid w:val="00602706"/>
    <w:rsid w:val="00614215"/>
    <w:rsid w:val="00626613"/>
    <w:rsid w:val="00627CDE"/>
    <w:rsid w:val="0063153D"/>
    <w:rsid w:val="00633498"/>
    <w:rsid w:val="00644629"/>
    <w:rsid w:val="0065633C"/>
    <w:rsid w:val="006565E4"/>
    <w:rsid w:val="006646C2"/>
    <w:rsid w:val="00667D84"/>
    <w:rsid w:val="006730E9"/>
    <w:rsid w:val="00691363"/>
    <w:rsid w:val="00695FFC"/>
    <w:rsid w:val="006A00C7"/>
    <w:rsid w:val="006B1092"/>
    <w:rsid w:val="006B2FB8"/>
    <w:rsid w:val="006B3896"/>
    <w:rsid w:val="006F0048"/>
    <w:rsid w:val="00705D04"/>
    <w:rsid w:val="00726151"/>
    <w:rsid w:val="0073058A"/>
    <w:rsid w:val="007310AD"/>
    <w:rsid w:val="00746569"/>
    <w:rsid w:val="007530EC"/>
    <w:rsid w:val="00761C4A"/>
    <w:rsid w:val="00787463"/>
    <w:rsid w:val="007912CC"/>
    <w:rsid w:val="00795BA3"/>
    <w:rsid w:val="007A0682"/>
    <w:rsid w:val="007A2492"/>
    <w:rsid w:val="007A4BBC"/>
    <w:rsid w:val="007B280A"/>
    <w:rsid w:val="007B64FA"/>
    <w:rsid w:val="007B7718"/>
    <w:rsid w:val="007C2854"/>
    <w:rsid w:val="007D2112"/>
    <w:rsid w:val="007D2651"/>
    <w:rsid w:val="007E2CEB"/>
    <w:rsid w:val="007E32DB"/>
    <w:rsid w:val="007F2E14"/>
    <w:rsid w:val="008244C9"/>
    <w:rsid w:val="00825D1E"/>
    <w:rsid w:val="00835227"/>
    <w:rsid w:val="00844139"/>
    <w:rsid w:val="00852A06"/>
    <w:rsid w:val="00853DF5"/>
    <w:rsid w:val="00863D41"/>
    <w:rsid w:val="00871405"/>
    <w:rsid w:val="008753A3"/>
    <w:rsid w:val="00877721"/>
    <w:rsid w:val="00885323"/>
    <w:rsid w:val="008A15DD"/>
    <w:rsid w:val="008A2DE2"/>
    <w:rsid w:val="008A7C00"/>
    <w:rsid w:val="008E7237"/>
    <w:rsid w:val="008F5B9B"/>
    <w:rsid w:val="00911D0A"/>
    <w:rsid w:val="00912441"/>
    <w:rsid w:val="00922255"/>
    <w:rsid w:val="0094026E"/>
    <w:rsid w:val="00952471"/>
    <w:rsid w:val="00953BC1"/>
    <w:rsid w:val="00955F53"/>
    <w:rsid w:val="009574AE"/>
    <w:rsid w:val="009623EF"/>
    <w:rsid w:val="009805FB"/>
    <w:rsid w:val="00992273"/>
    <w:rsid w:val="009A4CC2"/>
    <w:rsid w:val="009A5A34"/>
    <w:rsid w:val="009C7CDC"/>
    <w:rsid w:val="009E3ADA"/>
    <w:rsid w:val="009E3B6D"/>
    <w:rsid w:val="009E7A49"/>
    <w:rsid w:val="009F5909"/>
    <w:rsid w:val="00A06C37"/>
    <w:rsid w:val="00A234C9"/>
    <w:rsid w:val="00A41EE7"/>
    <w:rsid w:val="00A51A4E"/>
    <w:rsid w:val="00A54332"/>
    <w:rsid w:val="00A6479B"/>
    <w:rsid w:val="00A72B7C"/>
    <w:rsid w:val="00A86211"/>
    <w:rsid w:val="00A903F6"/>
    <w:rsid w:val="00A951A7"/>
    <w:rsid w:val="00AA2B4A"/>
    <w:rsid w:val="00AC6FDA"/>
    <w:rsid w:val="00AD1F18"/>
    <w:rsid w:val="00AD70A0"/>
    <w:rsid w:val="00AE0F75"/>
    <w:rsid w:val="00AE1CB0"/>
    <w:rsid w:val="00AE378C"/>
    <w:rsid w:val="00AF1D32"/>
    <w:rsid w:val="00AF51D8"/>
    <w:rsid w:val="00B10978"/>
    <w:rsid w:val="00B150B4"/>
    <w:rsid w:val="00B174FA"/>
    <w:rsid w:val="00B215ED"/>
    <w:rsid w:val="00B34C86"/>
    <w:rsid w:val="00B409B8"/>
    <w:rsid w:val="00B51C6B"/>
    <w:rsid w:val="00B62C52"/>
    <w:rsid w:val="00B80DA1"/>
    <w:rsid w:val="00B80F63"/>
    <w:rsid w:val="00B959EC"/>
    <w:rsid w:val="00BA5BA2"/>
    <w:rsid w:val="00BC3001"/>
    <w:rsid w:val="00BC4542"/>
    <w:rsid w:val="00BD33E8"/>
    <w:rsid w:val="00BD6A97"/>
    <w:rsid w:val="00BE1E38"/>
    <w:rsid w:val="00BE70DC"/>
    <w:rsid w:val="00BE7577"/>
    <w:rsid w:val="00BF32A2"/>
    <w:rsid w:val="00BF751A"/>
    <w:rsid w:val="00C03A2B"/>
    <w:rsid w:val="00C110D3"/>
    <w:rsid w:val="00C149D6"/>
    <w:rsid w:val="00C33BF5"/>
    <w:rsid w:val="00C35336"/>
    <w:rsid w:val="00C455C8"/>
    <w:rsid w:val="00C50B45"/>
    <w:rsid w:val="00C61762"/>
    <w:rsid w:val="00C73ECA"/>
    <w:rsid w:val="00C81CA3"/>
    <w:rsid w:val="00CA1F5A"/>
    <w:rsid w:val="00CA77B3"/>
    <w:rsid w:val="00CC0746"/>
    <w:rsid w:val="00CD17BD"/>
    <w:rsid w:val="00CE390A"/>
    <w:rsid w:val="00CF6091"/>
    <w:rsid w:val="00D018A1"/>
    <w:rsid w:val="00D01D81"/>
    <w:rsid w:val="00D03660"/>
    <w:rsid w:val="00D11D83"/>
    <w:rsid w:val="00D2105D"/>
    <w:rsid w:val="00D226F6"/>
    <w:rsid w:val="00D26EF3"/>
    <w:rsid w:val="00D31408"/>
    <w:rsid w:val="00D317F6"/>
    <w:rsid w:val="00D41955"/>
    <w:rsid w:val="00D41BCB"/>
    <w:rsid w:val="00D468CA"/>
    <w:rsid w:val="00D707E6"/>
    <w:rsid w:val="00D741EE"/>
    <w:rsid w:val="00D778D8"/>
    <w:rsid w:val="00D802C8"/>
    <w:rsid w:val="00D908D1"/>
    <w:rsid w:val="00D92408"/>
    <w:rsid w:val="00D972EE"/>
    <w:rsid w:val="00DA016A"/>
    <w:rsid w:val="00DB251D"/>
    <w:rsid w:val="00DC01E8"/>
    <w:rsid w:val="00DC25EC"/>
    <w:rsid w:val="00DC7786"/>
    <w:rsid w:val="00DE42D5"/>
    <w:rsid w:val="00DE5056"/>
    <w:rsid w:val="00DE75C2"/>
    <w:rsid w:val="00DE7831"/>
    <w:rsid w:val="00DF2AC0"/>
    <w:rsid w:val="00E02480"/>
    <w:rsid w:val="00E12D31"/>
    <w:rsid w:val="00E1588D"/>
    <w:rsid w:val="00E1737C"/>
    <w:rsid w:val="00E416AD"/>
    <w:rsid w:val="00E4637F"/>
    <w:rsid w:val="00E50A35"/>
    <w:rsid w:val="00E60DFC"/>
    <w:rsid w:val="00E7264C"/>
    <w:rsid w:val="00E7532D"/>
    <w:rsid w:val="00E947E8"/>
    <w:rsid w:val="00E96F22"/>
    <w:rsid w:val="00EA30F9"/>
    <w:rsid w:val="00EB57CF"/>
    <w:rsid w:val="00ED2B0B"/>
    <w:rsid w:val="00ED42E9"/>
    <w:rsid w:val="00ED5AA1"/>
    <w:rsid w:val="00EE54B9"/>
    <w:rsid w:val="00EF0D62"/>
    <w:rsid w:val="00EF7458"/>
    <w:rsid w:val="00F00EC8"/>
    <w:rsid w:val="00F0571E"/>
    <w:rsid w:val="00F13C19"/>
    <w:rsid w:val="00F17266"/>
    <w:rsid w:val="00F25EE3"/>
    <w:rsid w:val="00F34759"/>
    <w:rsid w:val="00F4488D"/>
    <w:rsid w:val="00F47793"/>
    <w:rsid w:val="00F53443"/>
    <w:rsid w:val="00F66E69"/>
    <w:rsid w:val="00F90A77"/>
    <w:rsid w:val="00F97269"/>
    <w:rsid w:val="00FA301C"/>
    <w:rsid w:val="00FB3A22"/>
    <w:rsid w:val="00FC28D8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F5344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A41D-372F-4055-A864-D0D1F0CE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2014-06-19T01:31:00Z</cp:lastPrinted>
  <dcterms:created xsi:type="dcterms:W3CDTF">2013-06-28T06:27:00Z</dcterms:created>
  <dcterms:modified xsi:type="dcterms:W3CDTF">2014-06-19T01:59:00Z</dcterms:modified>
</cp:coreProperties>
</file>